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923" w:type="dxa"/>
        <w:tblInd w:w="108" w:type="dxa"/>
        <w:tblLook w:val="04A0"/>
      </w:tblPr>
      <w:tblGrid>
        <w:gridCol w:w="4536"/>
        <w:gridCol w:w="5387"/>
      </w:tblGrid>
      <w:tr w:rsidR="0046159B" w:rsidTr="00407323">
        <w:tc>
          <w:tcPr>
            <w:tcW w:w="4536" w:type="dxa"/>
            <w:shd w:val="clear" w:color="auto" w:fill="auto"/>
          </w:tcPr>
          <w:p w:rsidR="0046159B" w:rsidRPr="00CF5226" w:rsidRDefault="00E6530F" w:rsidP="00CF5226">
            <w:pPr>
              <w:pStyle w:val="Cabealh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Calibri" w:eastAsia="Calibri" w:hAnsi="Calibri"/>
                <w:noProof/>
                <w:lang w:eastAsia="pt-BR"/>
              </w:rPr>
              <w:drawing>
                <wp:inline distT="0" distB="0" distL="0" distR="0">
                  <wp:extent cx="1216660" cy="469265"/>
                  <wp:effectExtent l="19050" t="0" r="254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469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</w:tcPr>
          <w:p w:rsidR="0046159B" w:rsidRPr="00CF5226" w:rsidRDefault="00E6530F" w:rsidP="00CF5226">
            <w:pPr>
              <w:pStyle w:val="Cabealh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Calibri" w:eastAsia="Calibri" w:hAnsi="Calibri"/>
                <w:noProof/>
                <w:lang w:eastAsia="pt-BR"/>
              </w:rPr>
              <w:drawing>
                <wp:inline distT="0" distB="0" distL="0" distR="0">
                  <wp:extent cx="2146935" cy="532765"/>
                  <wp:effectExtent l="19050" t="0" r="5715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3857" r="83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935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159B" w:rsidRPr="003A330E" w:rsidRDefault="0046159B" w:rsidP="0046159B">
      <w:pPr>
        <w:pStyle w:val="Cabealho"/>
        <w:jc w:val="center"/>
        <w:rPr>
          <w:b/>
          <w:sz w:val="22"/>
        </w:rPr>
      </w:pPr>
      <w:r w:rsidRPr="003A330E">
        <w:rPr>
          <w:b/>
          <w:sz w:val="22"/>
        </w:rPr>
        <w:t>UNIVERSIDADE FEDERAL DO VALE DO SÃO FRANCISCO</w:t>
      </w:r>
    </w:p>
    <w:p w:rsidR="0046159B" w:rsidRPr="00F721CA" w:rsidRDefault="0046159B" w:rsidP="0046159B">
      <w:pPr>
        <w:pStyle w:val="Cabealho"/>
        <w:jc w:val="center"/>
        <w:rPr>
          <w:b/>
        </w:rPr>
      </w:pPr>
      <w:r w:rsidRPr="00F721CA">
        <w:rPr>
          <w:b/>
          <w:sz w:val="22"/>
        </w:rPr>
        <w:t>COLEGIADO DE PÓS-GRADUAÇÃO EM AGRONOMIA – PRODUÇÃO VEGETAL</w:t>
      </w:r>
    </w:p>
    <w:p w:rsidR="0046159B" w:rsidRPr="003B43B0" w:rsidRDefault="0046159B" w:rsidP="0046159B">
      <w:pPr>
        <w:jc w:val="center"/>
        <w:rPr>
          <w:sz w:val="20"/>
          <w:szCs w:val="20"/>
        </w:rPr>
      </w:pPr>
      <w:r w:rsidRPr="00DA4D91">
        <w:rPr>
          <w:i/>
          <w:sz w:val="20"/>
          <w:szCs w:val="20"/>
        </w:rPr>
        <w:t>Campus</w:t>
      </w:r>
      <w:r w:rsidRPr="00DA4D91">
        <w:rPr>
          <w:sz w:val="20"/>
          <w:szCs w:val="20"/>
        </w:rPr>
        <w:t xml:space="preserve"> Ciências Agrárias, Petrolina, Pernambuco. </w:t>
      </w:r>
      <w:r w:rsidR="0077523F">
        <w:rPr>
          <w:sz w:val="20"/>
          <w:szCs w:val="20"/>
        </w:rPr>
        <w:t>Fone (87) 2101 4865</w:t>
      </w:r>
    </w:p>
    <w:p w:rsidR="0046159B" w:rsidRPr="003A29EE" w:rsidRDefault="0046159B" w:rsidP="0046159B">
      <w:pPr>
        <w:jc w:val="center"/>
        <w:rPr>
          <w:sz w:val="20"/>
          <w:szCs w:val="20"/>
        </w:rPr>
      </w:pPr>
      <w:r w:rsidRPr="003A29EE">
        <w:rPr>
          <w:i/>
          <w:sz w:val="20"/>
          <w:szCs w:val="20"/>
        </w:rPr>
        <w:t>Home Page</w:t>
      </w:r>
      <w:r w:rsidRPr="003A29EE">
        <w:rPr>
          <w:sz w:val="20"/>
          <w:szCs w:val="20"/>
        </w:rPr>
        <w:t xml:space="preserve">: http://www.producaovegetal.univasf.edu.br     </w:t>
      </w:r>
      <w:r w:rsidRPr="003A29EE">
        <w:rPr>
          <w:i/>
          <w:sz w:val="20"/>
          <w:szCs w:val="20"/>
        </w:rPr>
        <w:t>E</w:t>
      </w:r>
      <w:r w:rsidRPr="003A29EE">
        <w:rPr>
          <w:sz w:val="20"/>
          <w:szCs w:val="20"/>
        </w:rPr>
        <w:t>-</w:t>
      </w:r>
      <w:r w:rsidRPr="003A29EE">
        <w:rPr>
          <w:i/>
          <w:sz w:val="20"/>
          <w:szCs w:val="20"/>
        </w:rPr>
        <w:t>mail</w:t>
      </w:r>
      <w:r w:rsidRPr="003A29EE">
        <w:rPr>
          <w:sz w:val="20"/>
          <w:szCs w:val="20"/>
        </w:rPr>
        <w:t>: producaovegetal@univasf.edu.br</w:t>
      </w:r>
    </w:p>
    <w:p w:rsidR="00CD47FB" w:rsidRDefault="00CD47FB" w:rsidP="00CD47FB"/>
    <w:p w:rsidR="0023029E" w:rsidRPr="00CD47FB" w:rsidRDefault="0023029E" w:rsidP="00407323"/>
    <w:p w:rsidR="00D23725" w:rsidRPr="00D23725" w:rsidRDefault="00CD47FB" w:rsidP="00D23725">
      <w:pPr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RECOMENDAÇÃO</w:t>
      </w:r>
    </w:p>
    <w:p w:rsidR="00705ACF" w:rsidRPr="00DC1B1D" w:rsidRDefault="00705ACF" w:rsidP="00407323">
      <w:pPr>
        <w:jc w:val="center"/>
        <w:rPr>
          <w:rFonts w:ascii="Arial" w:hAnsi="Arial"/>
          <w:color w:val="000000"/>
          <w:sz w:val="20"/>
        </w:rPr>
      </w:pPr>
    </w:p>
    <w:p w:rsidR="00D23725" w:rsidRDefault="00CD47FB" w:rsidP="00AA1446">
      <w:pPr>
        <w:spacing w:line="360" w:lineRule="auto"/>
        <w:rPr>
          <w:rFonts w:ascii="Arial" w:hAnsi="Arial"/>
          <w:sz w:val="20"/>
        </w:rPr>
      </w:pPr>
      <w:r w:rsidRPr="00391F54">
        <w:rPr>
          <w:rFonts w:ascii="Arial" w:hAnsi="Arial"/>
          <w:b/>
          <w:sz w:val="20"/>
        </w:rPr>
        <w:t>1.</w:t>
      </w:r>
      <w:r>
        <w:rPr>
          <w:rFonts w:ascii="Arial" w:hAnsi="Arial"/>
          <w:sz w:val="20"/>
        </w:rPr>
        <w:t xml:space="preserve"> Nome do candidato: 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9"/>
            <w:enabled/>
            <w:calcOnExit/>
            <w:statusText w:type="text" w:val="Digite ou cole seu texto"/>
            <w:textInput>
              <w:maxLength w:val="320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477CE">
        <w:rPr>
          <w:rFonts w:ascii="Arial" w:hAnsi="Arial" w:cs="Arial"/>
          <w:color w:val="000000"/>
          <w:sz w:val="20"/>
          <w:szCs w:val="20"/>
        </w:rPr>
      </w:r>
      <w:r w:rsidR="009477CE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D23725" w:rsidRDefault="00D23725" w:rsidP="00407323">
      <w:pPr>
        <w:rPr>
          <w:rFonts w:ascii="Arial" w:hAnsi="Arial"/>
          <w:sz w:val="20"/>
        </w:rPr>
      </w:pPr>
    </w:p>
    <w:p w:rsidR="00CD47FB" w:rsidRDefault="00CD47FB" w:rsidP="00AA1446">
      <w:pPr>
        <w:spacing w:line="360" w:lineRule="auto"/>
        <w:rPr>
          <w:rFonts w:ascii="Arial" w:hAnsi="Arial"/>
          <w:sz w:val="20"/>
        </w:rPr>
      </w:pPr>
      <w:r w:rsidRPr="00391F54">
        <w:rPr>
          <w:rFonts w:ascii="Arial" w:hAnsi="Arial"/>
          <w:b/>
          <w:sz w:val="20"/>
        </w:rPr>
        <w:t>2.</w:t>
      </w:r>
      <w:r w:rsidRPr="00CD47FB">
        <w:rPr>
          <w:rFonts w:ascii="Arial" w:hAnsi="Arial"/>
          <w:sz w:val="20"/>
        </w:rPr>
        <w:t xml:space="preserve"> Conheço o candidato desde</w:t>
      </w:r>
      <w:r>
        <w:rPr>
          <w:rFonts w:ascii="Arial" w:hAnsi="Arial"/>
          <w:sz w:val="20"/>
        </w:rPr>
        <w:t xml:space="preserve"> 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9"/>
            <w:enabled/>
            <w:calcOnExit/>
            <w:statusText w:type="text" w:val="Digite ou cole seu texto"/>
            <w:textInput>
              <w:maxLength w:val="320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477CE">
        <w:rPr>
          <w:rFonts w:ascii="Arial" w:hAnsi="Arial" w:cs="Arial"/>
          <w:color w:val="000000"/>
          <w:sz w:val="20"/>
          <w:szCs w:val="20"/>
        </w:rPr>
      </w:r>
      <w:r w:rsidR="009477C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67EFE">
        <w:rPr>
          <w:rFonts w:ascii="Arial" w:hAnsi="Arial" w:cs="Arial"/>
          <w:color w:val="000000"/>
          <w:sz w:val="20"/>
          <w:szCs w:val="20"/>
        </w:rPr>
        <w:t> </w:t>
      </w:r>
      <w:r w:rsidR="00467EFE">
        <w:rPr>
          <w:rFonts w:ascii="Arial" w:hAnsi="Arial" w:cs="Arial"/>
          <w:color w:val="000000"/>
          <w:sz w:val="20"/>
          <w:szCs w:val="20"/>
        </w:rPr>
        <w:t> </w:t>
      </w:r>
      <w:r w:rsidR="00467EFE">
        <w:rPr>
          <w:rFonts w:ascii="Arial" w:hAnsi="Arial" w:cs="Arial"/>
          <w:color w:val="000000"/>
          <w:sz w:val="20"/>
          <w:szCs w:val="20"/>
        </w:rPr>
        <w:t> </w:t>
      </w:r>
      <w:r w:rsidR="00467EFE">
        <w:rPr>
          <w:rFonts w:ascii="Arial" w:hAnsi="Arial" w:cs="Arial"/>
          <w:color w:val="000000"/>
          <w:sz w:val="20"/>
          <w:szCs w:val="20"/>
        </w:rPr>
        <w:t> </w:t>
      </w:r>
      <w:r w:rsidR="00467EFE">
        <w:rPr>
          <w:rFonts w:ascii="Arial" w:hAnsi="Arial" w:cs="Arial"/>
          <w:color w:val="000000"/>
          <w:sz w:val="20"/>
          <w:szCs w:val="20"/>
        </w:rPr>
        <w:t> 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D47FB">
        <w:rPr>
          <w:rFonts w:ascii="Arial" w:hAnsi="Arial"/>
          <w:sz w:val="20"/>
        </w:rPr>
        <w:t>Como:</w:t>
      </w:r>
    </w:p>
    <w:p w:rsidR="00D23725" w:rsidRDefault="009477CE" w:rsidP="00AA14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Selecionar3"/>
      <w:r w:rsidR="00CD47F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bookmarkEnd w:id="0"/>
      <w:r w:rsidR="00CD47FB">
        <w:rPr>
          <w:rFonts w:ascii="Arial" w:hAnsi="Arial" w:cs="Arial"/>
          <w:color w:val="000000"/>
          <w:sz w:val="18"/>
          <w:szCs w:val="18"/>
        </w:rPr>
        <w:t xml:space="preserve"> </w:t>
      </w:r>
      <w:r w:rsidR="00CD47FB" w:rsidRPr="00CD47FB">
        <w:rPr>
          <w:rFonts w:ascii="Arial" w:hAnsi="Arial" w:cs="Arial"/>
          <w:color w:val="000000"/>
          <w:sz w:val="18"/>
          <w:szCs w:val="18"/>
        </w:rPr>
        <w:t xml:space="preserve"> aluno de graduação</w:t>
      </w:r>
      <w:r w:rsidR="00CD47FB">
        <w:rPr>
          <w:rFonts w:ascii="Arial" w:hAnsi="Arial" w:cs="Arial"/>
          <w:color w:val="000000"/>
          <w:sz w:val="18"/>
          <w:szCs w:val="18"/>
        </w:rPr>
        <w:tab/>
      </w:r>
      <w:r w:rsidR="00CD47F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47F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 w:rsidR="00CD47FB">
        <w:rPr>
          <w:rFonts w:ascii="Arial" w:hAnsi="Arial" w:cs="Arial"/>
          <w:color w:val="000000"/>
          <w:sz w:val="18"/>
          <w:szCs w:val="18"/>
        </w:rPr>
        <w:t xml:space="preserve"> Ex-orientado</w:t>
      </w:r>
      <w:r w:rsidR="00CD47FB">
        <w:rPr>
          <w:rFonts w:ascii="Arial" w:hAnsi="Arial" w:cs="Arial"/>
          <w:color w:val="000000"/>
          <w:sz w:val="18"/>
          <w:szCs w:val="18"/>
        </w:rPr>
        <w:tab/>
      </w:r>
      <w:r w:rsidR="00CD47FB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D47FB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 w:rsidR="00CD47FB">
        <w:rPr>
          <w:rFonts w:ascii="Arial" w:hAnsi="Arial" w:cs="Arial"/>
          <w:color w:val="000000"/>
          <w:sz w:val="18"/>
          <w:szCs w:val="18"/>
        </w:rPr>
        <w:t xml:space="preserve">Outros -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o9"/>
            <w:enabled/>
            <w:calcOnExit/>
            <w:statusText w:type="text" w:val="Digite ou cole seu texto"/>
            <w:textInput>
              <w:maxLength w:val="3200"/>
            </w:textInput>
          </w:ffData>
        </w:fldChar>
      </w:r>
      <w:r w:rsidR="00CD47FB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CD47F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D47F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D47F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D47FB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CD47FB"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CD47FB" w:rsidRDefault="00CD47FB" w:rsidP="00407323">
      <w:pPr>
        <w:rPr>
          <w:rFonts w:ascii="Arial" w:hAnsi="Arial"/>
          <w:sz w:val="20"/>
        </w:rPr>
      </w:pPr>
    </w:p>
    <w:p w:rsidR="00CD47FB" w:rsidRDefault="00CD47FB" w:rsidP="00CD47FB">
      <w:pPr>
        <w:spacing w:line="360" w:lineRule="auto"/>
        <w:jc w:val="both"/>
        <w:rPr>
          <w:rFonts w:ascii="Arial" w:hAnsi="Arial"/>
          <w:sz w:val="20"/>
        </w:rPr>
      </w:pPr>
      <w:r w:rsidRPr="00391F54">
        <w:rPr>
          <w:rFonts w:ascii="Arial" w:hAnsi="Arial"/>
          <w:b/>
          <w:sz w:val="20"/>
        </w:rPr>
        <w:t>3.</w:t>
      </w:r>
      <w:r>
        <w:rPr>
          <w:rFonts w:ascii="Arial" w:hAnsi="Arial"/>
          <w:sz w:val="20"/>
        </w:rPr>
        <w:t xml:space="preserve"> </w:t>
      </w:r>
      <w:r w:rsidRPr="00CD47FB">
        <w:rPr>
          <w:rFonts w:ascii="Arial" w:hAnsi="Arial"/>
          <w:sz w:val="20"/>
        </w:rPr>
        <w:t xml:space="preserve">Desejamos ter a sua opinião sobre o candidato, que deseja matricular-se em um Curso de </w:t>
      </w:r>
      <w:r>
        <w:rPr>
          <w:rFonts w:ascii="Arial" w:hAnsi="Arial"/>
          <w:sz w:val="20"/>
        </w:rPr>
        <w:t>Pós-</w:t>
      </w:r>
      <w:r w:rsidRPr="00CD47FB">
        <w:rPr>
          <w:rFonts w:ascii="Arial" w:hAnsi="Arial"/>
          <w:sz w:val="20"/>
        </w:rPr>
        <w:t>Graduação desta Instituição. Estas informações de caráte</w:t>
      </w:r>
      <w:r>
        <w:rPr>
          <w:rFonts w:ascii="Arial" w:hAnsi="Arial"/>
          <w:sz w:val="20"/>
        </w:rPr>
        <w:t xml:space="preserve">r </w:t>
      </w:r>
      <w:r w:rsidRPr="00407323">
        <w:rPr>
          <w:rFonts w:ascii="Arial" w:hAnsi="Arial"/>
          <w:b/>
          <w:sz w:val="20"/>
        </w:rPr>
        <w:t>CONFIDENCIAL</w:t>
      </w:r>
      <w:r>
        <w:rPr>
          <w:rFonts w:ascii="Arial" w:hAnsi="Arial"/>
          <w:sz w:val="20"/>
        </w:rPr>
        <w:t xml:space="preserve"> são necessárias </w:t>
      </w:r>
      <w:r w:rsidRPr="00CD47FB">
        <w:rPr>
          <w:rFonts w:ascii="Arial" w:hAnsi="Arial"/>
          <w:sz w:val="20"/>
        </w:rPr>
        <w:t>para que possamos julgar de sua adequação, capacidade e iniciativa para estudos avançados e</w:t>
      </w:r>
      <w:r>
        <w:rPr>
          <w:rFonts w:ascii="Arial" w:hAnsi="Arial"/>
          <w:sz w:val="20"/>
        </w:rPr>
        <w:t xml:space="preserve"> pesquisa. </w:t>
      </w:r>
      <w:r w:rsidRPr="00CD47FB">
        <w:rPr>
          <w:rFonts w:ascii="Arial" w:hAnsi="Arial"/>
          <w:sz w:val="20"/>
        </w:rPr>
        <w:t>Em comparação com outros estudantes com os quais V. Senhoria esteve associado nos</w:t>
      </w:r>
      <w:r>
        <w:rPr>
          <w:rFonts w:ascii="Arial" w:hAnsi="Arial"/>
          <w:sz w:val="20"/>
        </w:rPr>
        <w:t xml:space="preserve"> </w:t>
      </w:r>
      <w:r w:rsidRPr="00CD47FB">
        <w:rPr>
          <w:rFonts w:ascii="Arial" w:hAnsi="Arial"/>
          <w:sz w:val="20"/>
        </w:rPr>
        <w:t>últimos anos, avalie o candidato nas seguintes categorias:</w:t>
      </w:r>
      <w:r>
        <w:rPr>
          <w:rFonts w:ascii="Arial" w:hAnsi="Arial"/>
          <w:sz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169"/>
        <w:gridCol w:w="1170"/>
        <w:gridCol w:w="1169"/>
        <w:gridCol w:w="1170"/>
        <w:gridCol w:w="1800"/>
      </w:tblGrid>
      <w:tr w:rsidR="00F722EB" w:rsidRPr="00942158" w:rsidTr="00942158">
        <w:tc>
          <w:tcPr>
            <w:tcW w:w="3544" w:type="dxa"/>
            <w:shd w:val="clear" w:color="auto" w:fill="auto"/>
            <w:vAlign w:val="center"/>
          </w:tcPr>
          <w:p w:rsidR="00F722EB" w:rsidRPr="00942158" w:rsidRDefault="00F722EB" w:rsidP="00942158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942158">
              <w:rPr>
                <w:rFonts w:ascii="Arial" w:eastAsia="Calibri" w:hAnsi="Arial"/>
                <w:b/>
                <w:sz w:val="20"/>
              </w:rPr>
              <w:t>Atributos nível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722EB" w:rsidRPr="00942158" w:rsidRDefault="00F722EB" w:rsidP="00942158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942158">
              <w:rPr>
                <w:rFonts w:ascii="Arial" w:eastAsia="Calibri" w:hAnsi="Arial"/>
                <w:b/>
                <w:sz w:val="20"/>
              </w:rPr>
              <w:t>Excelente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22EB" w:rsidRPr="00942158" w:rsidRDefault="00F722EB" w:rsidP="00942158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942158">
              <w:rPr>
                <w:rFonts w:ascii="Arial" w:eastAsia="Calibri" w:hAnsi="Arial"/>
                <w:b/>
                <w:sz w:val="20"/>
              </w:rPr>
              <w:t>Bom</w:t>
            </w:r>
          </w:p>
        </w:tc>
        <w:tc>
          <w:tcPr>
            <w:tcW w:w="1169" w:type="dxa"/>
            <w:shd w:val="clear" w:color="auto" w:fill="auto"/>
            <w:vAlign w:val="center"/>
          </w:tcPr>
          <w:p w:rsidR="00F722EB" w:rsidRPr="00942158" w:rsidRDefault="00F722EB" w:rsidP="00942158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942158">
              <w:rPr>
                <w:rFonts w:ascii="Arial" w:eastAsia="Calibri" w:hAnsi="Arial"/>
                <w:b/>
                <w:sz w:val="20"/>
              </w:rPr>
              <w:t>Regular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722EB" w:rsidRPr="00942158" w:rsidRDefault="00F722EB" w:rsidP="00942158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942158">
              <w:rPr>
                <w:rFonts w:ascii="Arial" w:eastAsia="Calibri" w:hAnsi="Arial"/>
                <w:b/>
                <w:sz w:val="20"/>
              </w:rPr>
              <w:t>Fraco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722EB" w:rsidRPr="00942158" w:rsidRDefault="00F722EB" w:rsidP="00942158">
            <w:pPr>
              <w:jc w:val="center"/>
              <w:rPr>
                <w:rFonts w:ascii="Arial" w:eastAsia="Calibri" w:hAnsi="Arial"/>
                <w:b/>
                <w:sz w:val="20"/>
              </w:rPr>
            </w:pPr>
            <w:r w:rsidRPr="00942158">
              <w:rPr>
                <w:rFonts w:ascii="Arial" w:eastAsia="Calibri" w:hAnsi="Arial"/>
                <w:b/>
                <w:sz w:val="20"/>
              </w:rPr>
              <w:t>Sem condições de informar</w:t>
            </w:r>
          </w:p>
        </w:tc>
      </w:tr>
      <w:tr w:rsidR="00F722EB" w:rsidRPr="00942158" w:rsidTr="00942158">
        <w:tc>
          <w:tcPr>
            <w:tcW w:w="3544" w:type="dxa"/>
            <w:shd w:val="clear" w:color="auto" w:fill="auto"/>
          </w:tcPr>
          <w:p w:rsidR="00F722EB" w:rsidRPr="00942158" w:rsidRDefault="006B64DE" w:rsidP="00942158">
            <w:pPr>
              <w:jc w:val="both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/>
                <w:sz w:val="20"/>
              </w:rPr>
              <w:t>Capacidade intelectual</w:t>
            </w:r>
          </w:p>
        </w:tc>
        <w:tc>
          <w:tcPr>
            <w:tcW w:w="1169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722EB" w:rsidRPr="00942158" w:rsidTr="00942158">
        <w:tc>
          <w:tcPr>
            <w:tcW w:w="3544" w:type="dxa"/>
            <w:shd w:val="clear" w:color="auto" w:fill="auto"/>
          </w:tcPr>
          <w:p w:rsidR="00F722EB" w:rsidRPr="00942158" w:rsidRDefault="006B64DE" w:rsidP="00942158">
            <w:pPr>
              <w:jc w:val="both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/>
                <w:sz w:val="20"/>
              </w:rPr>
              <w:t>Motivação para estudos avançados</w:t>
            </w:r>
          </w:p>
        </w:tc>
        <w:tc>
          <w:tcPr>
            <w:tcW w:w="1169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722EB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6B64DE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6B64DE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CBD" w:rsidRPr="00942158" w:rsidTr="00942158">
        <w:tc>
          <w:tcPr>
            <w:tcW w:w="3544" w:type="dxa"/>
            <w:shd w:val="clear" w:color="auto" w:fill="auto"/>
          </w:tcPr>
          <w:p w:rsidR="00F12CBD" w:rsidRPr="00942158" w:rsidRDefault="00F12CBD" w:rsidP="00942158">
            <w:pPr>
              <w:jc w:val="both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/>
                <w:sz w:val="20"/>
              </w:rPr>
              <w:t>Capacidade de trabalho em equipe</w:t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CBD" w:rsidRPr="00942158" w:rsidTr="00942158">
        <w:tc>
          <w:tcPr>
            <w:tcW w:w="3544" w:type="dxa"/>
            <w:shd w:val="clear" w:color="auto" w:fill="auto"/>
          </w:tcPr>
          <w:p w:rsidR="00F12CBD" w:rsidRPr="00942158" w:rsidRDefault="00F12CBD" w:rsidP="00942158">
            <w:pPr>
              <w:jc w:val="both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/>
                <w:sz w:val="20"/>
              </w:rPr>
              <w:t>Capacidade para trabalho individual</w:t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CBD" w:rsidRPr="00942158" w:rsidTr="00942158">
        <w:tc>
          <w:tcPr>
            <w:tcW w:w="3544" w:type="dxa"/>
            <w:shd w:val="clear" w:color="auto" w:fill="auto"/>
          </w:tcPr>
          <w:p w:rsidR="00F12CBD" w:rsidRPr="00942158" w:rsidRDefault="00F12CBD" w:rsidP="00942158">
            <w:pPr>
              <w:jc w:val="both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/>
                <w:sz w:val="20"/>
              </w:rPr>
              <w:t>Facilidade de expressão escrita</w:t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CBD" w:rsidRPr="00942158" w:rsidTr="00942158">
        <w:tc>
          <w:tcPr>
            <w:tcW w:w="3544" w:type="dxa"/>
            <w:shd w:val="clear" w:color="auto" w:fill="auto"/>
          </w:tcPr>
          <w:p w:rsidR="00F12CBD" w:rsidRPr="00942158" w:rsidRDefault="00F12CBD" w:rsidP="00942158">
            <w:pPr>
              <w:jc w:val="both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/>
                <w:sz w:val="20"/>
              </w:rPr>
              <w:t>Facilidade de expressão oral</w:t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F12CBD" w:rsidRPr="00942158" w:rsidTr="00942158">
        <w:tc>
          <w:tcPr>
            <w:tcW w:w="3544" w:type="dxa"/>
            <w:shd w:val="clear" w:color="auto" w:fill="auto"/>
          </w:tcPr>
          <w:p w:rsidR="00F12CBD" w:rsidRPr="00942158" w:rsidRDefault="00F12CBD" w:rsidP="00942158">
            <w:pPr>
              <w:jc w:val="both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/>
                <w:sz w:val="20"/>
              </w:rPr>
              <w:t>Avaliação Global</w:t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9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:rsidR="00F12CBD" w:rsidRPr="00942158" w:rsidRDefault="009477CE" w:rsidP="00942158">
            <w:pPr>
              <w:jc w:val="center"/>
              <w:rPr>
                <w:rFonts w:ascii="Arial" w:eastAsia="Calibri" w:hAnsi="Arial"/>
                <w:sz w:val="20"/>
              </w:rPr>
            </w:pP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statusText w:type="text" w:val="Digite ou cole seu texto"/>
                  <w:textInput>
                    <w:maxLength w:val="1"/>
                  </w:textInput>
                </w:ffData>
              </w:fldChar>
            </w:r>
            <w:r w:rsidR="00F12CBD"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instrText xml:space="preserve"> FORMTEXT </w:instrTex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separate"/>
            </w:r>
            <w:r w:rsidR="00F12CBD" w:rsidRPr="00942158">
              <w:rPr>
                <w:rFonts w:ascii="Arial" w:eastAsia="Calibri" w:hAnsi="Arial" w:cs="Arial"/>
                <w:noProof/>
                <w:color w:val="000000"/>
                <w:sz w:val="20"/>
                <w:szCs w:val="20"/>
              </w:rPr>
              <w:t> </w:t>
            </w:r>
            <w:r w:rsidRPr="00942158">
              <w:rPr>
                <w:rFonts w:ascii="Arial" w:eastAsia="Calibri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F722EB" w:rsidRPr="006B64DE" w:rsidRDefault="006B64DE" w:rsidP="00AA1446">
      <w:pPr>
        <w:spacing w:line="360" w:lineRule="auto"/>
        <w:rPr>
          <w:rFonts w:ascii="Arial" w:hAnsi="Arial"/>
          <w:sz w:val="18"/>
        </w:rPr>
      </w:pPr>
      <w:r w:rsidRPr="006B64DE">
        <w:rPr>
          <w:rFonts w:ascii="Arial" w:hAnsi="Arial"/>
          <w:sz w:val="18"/>
        </w:rPr>
        <w:t>Marcar um X na opção desejada.</w:t>
      </w:r>
    </w:p>
    <w:p w:rsidR="00CD47FB" w:rsidRDefault="00CD47FB" w:rsidP="00407323">
      <w:pPr>
        <w:rPr>
          <w:rFonts w:ascii="Arial" w:hAnsi="Arial"/>
          <w:sz w:val="20"/>
        </w:rPr>
      </w:pPr>
    </w:p>
    <w:p w:rsidR="00391F54" w:rsidRDefault="00391F54" w:rsidP="00391F54">
      <w:pPr>
        <w:spacing w:line="360" w:lineRule="auto"/>
        <w:jc w:val="both"/>
        <w:rPr>
          <w:rFonts w:ascii="Arial" w:hAnsi="Arial"/>
          <w:sz w:val="20"/>
        </w:rPr>
      </w:pPr>
      <w:r w:rsidRPr="00391F54">
        <w:rPr>
          <w:rFonts w:ascii="Arial" w:hAnsi="Arial"/>
          <w:b/>
          <w:sz w:val="20"/>
        </w:rPr>
        <w:t>4.</w:t>
      </w:r>
      <w:r>
        <w:rPr>
          <w:rFonts w:ascii="Arial" w:hAnsi="Arial"/>
          <w:sz w:val="20"/>
        </w:rPr>
        <w:t xml:space="preserve"> </w:t>
      </w:r>
      <w:r w:rsidRPr="00391F54">
        <w:rPr>
          <w:rFonts w:ascii="Arial" w:hAnsi="Arial"/>
          <w:sz w:val="20"/>
        </w:rPr>
        <w:t>Escreva abaixo a sua opinião sobre a adequação e a capacidade do candidato para estudos</w:t>
      </w:r>
      <w:r>
        <w:rPr>
          <w:rFonts w:ascii="Arial" w:hAnsi="Arial"/>
          <w:sz w:val="20"/>
        </w:rPr>
        <w:t xml:space="preserve"> </w:t>
      </w:r>
      <w:r w:rsidRPr="00391F54">
        <w:rPr>
          <w:rFonts w:ascii="Arial" w:hAnsi="Arial"/>
          <w:sz w:val="20"/>
        </w:rPr>
        <w:t>avançados e pesquisa, na área indicada pelo mesmo, fundamentando-a:</w:t>
      </w:r>
      <w:r>
        <w:rPr>
          <w:rFonts w:ascii="Arial" w:hAnsi="Arial"/>
          <w:sz w:val="20"/>
        </w:rPr>
        <w:t xml:space="preserve"> (máximo 600 caracteres com espaços)</w:t>
      </w:r>
    </w:p>
    <w:p w:rsidR="00391F54" w:rsidRDefault="009477CE" w:rsidP="00391F54">
      <w:pPr>
        <w:spacing w:line="360" w:lineRule="auto"/>
        <w:jc w:val="both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statusText w:type="text" w:val="Digite ou cole seu texto"/>
            <w:textInput>
              <w:maxLength w:val="600"/>
            </w:textInput>
          </w:ffData>
        </w:fldChar>
      </w:r>
      <w:r w:rsidR="00391F54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391F5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1F5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1F5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1F54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391F54"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91F54" w:rsidRDefault="00391F54" w:rsidP="00407323">
      <w:pPr>
        <w:rPr>
          <w:rFonts w:ascii="Arial" w:hAnsi="Arial"/>
          <w:sz w:val="20"/>
        </w:rPr>
      </w:pPr>
    </w:p>
    <w:p w:rsidR="001C2285" w:rsidRDefault="001C2285" w:rsidP="00AA1446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1C2285">
        <w:rPr>
          <w:rFonts w:ascii="Arial" w:hAnsi="Arial"/>
          <w:b/>
          <w:sz w:val="20"/>
        </w:rPr>
        <w:t>5.</w:t>
      </w:r>
      <w:r>
        <w:rPr>
          <w:rFonts w:ascii="Arial" w:hAnsi="Arial"/>
          <w:sz w:val="20"/>
        </w:rPr>
        <w:t xml:space="preserve"> </w:t>
      </w:r>
      <w:r w:rsidRPr="001C2285">
        <w:rPr>
          <w:rFonts w:ascii="Arial" w:hAnsi="Arial"/>
          <w:sz w:val="20"/>
        </w:rPr>
        <w:t>Recomendaria a aceitação do candidato em seu próprio programa de pós-graduação?</w:t>
      </w:r>
      <w:r w:rsidRPr="001C2285">
        <w:rPr>
          <w:rFonts w:ascii="Arial" w:hAnsi="Arial"/>
          <w:sz w:val="20"/>
        </w:rPr>
        <w:cr/>
      </w:r>
      <w:r w:rsidR="009477C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477CE">
        <w:rPr>
          <w:rFonts w:ascii="Arial" w:hAnsi="Arial" w:cs="Arial"/>
          <w:color w:val="000000"/>
          <w:sz w:val="18"/>
          <w:szCs w:val="18"/>
        </w:rPr>
      </w:r>
      <w:r w:rsidR="009477CE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477CE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CD47FB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- Sem reservas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 w:rsidR="009477CE"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 w:rsidR="009477CE">
        <w:rPr>
          <w:rFonts w:ascii="Arial" w:hAnsi="Arial" w:cs="Arial"/>
          <w:color w:val="000000"/>
          <w:sz w:val="18"/>
          <w:szCs w:val="18"/>
        </w:rPr>
      </w:r>
      <w:r w:rsidR="009477CE">
        <w:rPr>
          <w:rFonts w:ascii="Arial" w:hAnsi="Arial" w:cs="Arial"/>
          <w:color w:val="000000"/>
          <w:sz w:val="18"/>
          <w:szCs w:val="18"/>
        </w:rPr>
        <w:fldChar w:fldCharType="separate"/>
      </w:r>
      <w:r w:rsidR="009477CE">
        <w:rPr>
          <w:rFonts w:ascii="Arial" w:hAnsi="Arial" w:cs="Arial"/>
          <w:color w:val="000000"/>
          <w:sz w:val="18"/>
          <w:szCs w:val="18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 xml:space="preserve"> - Definitivamente não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1C2285" w:rsidRDefault="009477CE" w:rsidP="00AA14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2285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 w:rsidR="001C2285">
        <w:rPr>
          <w:rFonts w:ascii="Arial" w:hAnsi="Arial" w:cs="Arial"/>
          <w:color w:val="000000"/>
          <w:sz w:val="18"/>
          <w:szCs w:val="18"/>
        </w:rPr>
        <w:t xml:space="preserve"> </w:t>
      </w:r>
      <w:r w:rsidR="001C2285" w:rsidRPr="00CD47FB">
        <w:rPr>
          <w:rFonts w:ascii="Arial" w:hAnsi="Arial" w:cs="Arial"/>
          <w:color w:val="000000"/>
          <w:sz w:val="18"/>
          <w:szCs w:val="18"/>
        </w:rPr>
        <w:t xml:space="preserve"> </w:t>
      </w:r>
      <w:r w:rsidR="001C2285">
        <w:rPr>
          <w:rFonts w:ascii="Arial" w:hAnsi="Arial" w:cs="Arial"/>
          <w:color w:val="000000"/>
          <w:sz w:val="18"/>
          <w:szCs w:val="18"/>
        </w:rPr>
        <w:t>- Com reservas (especifique por favor)</w:t>
      </w:r>
      <w:r w:rsidR="001C2285">
        <w:rPr>
          <w:rFonts w:ascii="Arial" w:hAnsi="Arial" w:cs="Arial"/>
          <w:color w:val="000000"/>
          <w:sz w:val="18"/>
          <w:szCs w:val="18"/>
        </w:rPr>
        <w:tab/>
      </w:r>
      <w:r w:rsidR="001C2285">
        <w:rPr>
          <w:rFonts w:ascii="Arial" w:hAnsi="Arial" w:cs="Arial"/>
          <w:color w:val="000000"/>
          <w:sz w:val="18"/>
          <w:szCs w:val="18"/>
        </w:rPr>
        <w:tab/>
      </w:r>
      <w:r w:rsidR="001C2285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C2285">
        <w:rPr>
          <w:rFonts w:ascii="Arial" w:hAnsi="Arial" w:cs="Arial"/>
          <w:color w:val="000000"/>
          <w:sz w:val="18"/>
          <w:szCs w:val="18"/>
        </w:rPr>
        <w:instrText xml:space="preserve"> FORMCHECKBOX </w:instrText>
      </w:r>
      <w:r>
        <w:rPr>
          <w:rFonts w:ascii="Arial" w:hAnsi="Arial" w:cs="Arial"/>
          <w:color w:val="000000"/>
          <w:sz w:val="18"/>
          <w:szCs w:val="18"/>
        </w:rPr>
      </w:r>
      <w:r>
        <w:rPr>
          <w:rFonts w:ascii="Arial" w:hAnsi="Arial" w:cs="Arial"/>
          <w:color w:val="000000"/>
          <w:sz w:val="18"/>
          <w:szCs w:val="18"/>
        </w:rPr>
        <w:fldChar w:fldCharType="separate"/>
      </w:r>
      <w:r>
        <w:rPr>
          <w:rFonts w:ascii="Arial" w:hAnsi="Arial" w:cs="Arial"/>
          <w:color w:val="000000"/>
          <w:sz w:val="18"/>
          <w:szCs w:val="18"/>
        </w:rPr>
        <w:fldChar w:fldCharType="end"/>
      </w:r>
      <w:r w:rsidR="001C2285">
        <w:rPr>
          <w:rFonts w:ascii="Arial" w:hAnsi="Arial" w:cs="Arial"/>
          <w:color w:val="000000"/>
          <w:sz w:val="18"/>
          <w:szCs w:val="18"/>
        </w:rPr>
        <w:t xml:space="preserve"> - Não dispomos de curso comparável</w:t>
      </w:r>
    </w:p>
    <w:p w:rsidR="00391F54" w:rsidRDefault="009477CE" w:rsidP="00AA1446">
      <w:pPr>
        <w:spacing w:line="360" w:lineRule="auto"/>
        <w:rPr>
          <w:rFonts w:ascii="Arial" w:hAnsi="Arial"/>
          <w:sz w:val="20"/>
        </w:rPr>
      </w:pP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statusText w:type="text" w:val="Digite ou cole seu texto"/>
            <w:textInput>
              <w:maxLength w:val="600"/>
            </w:textInput>
          </w:ffData>
        </w:fldChar>
      </w:r>
      <w:r w:rsidR="001C2285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="001C22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C22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C22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C2285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1C2285"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91F54" w:rsidRDefault="00391F54" w:rsidP="00407323">
      <w:pPr>
        <w:rPr>
          <w:rFonts w:ascii="Arial" w:hAnsi="Arial"/>
          <w:sz w:val="20"/>
        </w:rPr>
      </w:pPr>
    </w:p>
    <w:p w:rsidR="001C2285" w:rsidRPr="001C2285" w:rsidRDefault="001C2285" w:rsidP="00AA1446">
      <w:pPr>
        <w:spacing w:line="360" w:lineRule="auto"/>
        <w:rPr>
          <w:rFonts w:ascii="Arial" w:hAnsi="Arial"/>
          <w:b/>
          <w:sz w:val="20"/>
        </w:rPr>
      </w:pPr>
      <w:r w:rsidRPr="001C2285">
        <w:rPr>
          <w:rFonts w:ascii="Arial" w:hAnsi="Arial"/>
          <w:b/>
          <w:sz w:val="20"/>
        </w:rPr>
        <w:t>Identificação do informante:</w:t>
      </w:r>
    </w:p>
    <w:p w:rsidR="00391F54" w:rsidRDefault="0023029E" w:rsidP="0040732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Nome:</w:t>
      </w:r>
      <w:r w:rsidR="00407323">
        <w:rPr>
          <w:rFonts w:ascii="Arial" w:hAnsi="Arial"/>
          <w:sz w:val="20"/>
        </w:rPr>
        <w:t xml:space="preserve"> 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statusText w:type="text" w:val="Digite ou cole seu texto"/>
            <w:textInput>
              <w:maxLength w:val="600"/>
            </w:textInput>
          </w:ffData>
        </w:fldChar>
      </w:r>
      <w:r w:rsidR="00407323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477CE">
        <w:rPr>
          <w:rFonts w:ascii="Arial" w:hAnsi="Arial" w:cs="Arial"/>
          <w:color w:val="000000"/>
          <w:sz w:val="20"/>
          <w:szCs w:val="20"/>
        </w:rPr>
      </w:r>
      <w:r w:rsidR="009477C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end"/>
      </w:r>
      <w:r w:rsidR="00407323">
        <w:rPr>
          <w:rFonts w:ascii="Arial" w:hAnsi="Arial"/>
          <w:sz w:val="20"/>
        </w:rPr>
        <w:t xml:space="preserve"> </w:t>
      </w:r>
    </w:p>
    <w:p w:rsidR="0023029E" w:rsidRDefault="0023029E" w:rsidP="0040732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Instituição:</w:t>
      </w:r>
      <w:r w:rsidR="00407323" w:rsidRPr="00407323">
        <w:rPr>
          <w:rFonts w:ascii="Arial" w:hAnsi="Arial" w:cs="Arial"/>
          <w:color w:val="000000"/>
          <w:sz w:val="20"/>
          <w:szCs w:val="20"/>
        </w:rPr>
        <w:t xml:space="preserve"> 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statusText w:type="text" w:val="Digite ou cole seu texto"/>
            <w:textInput>
              <w:maxLength w:val="600"/>
            </w:textInput>
          </w:ffData>
        </w:fldChar>
      </w:r>
      <w:r w:rsidR="00407323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477CE">
        <w:rPr>
          <w:rFonts w:ascii="Arial" w:hAnsi="Arial" w:cs="Arial"/>
          <w:color w:val="000000"/>
          <w:sz w:val="20"/>
          <w:szCs w:val="20"/>
        </w:rPr>
      </w:r>
      <w:r w:rsidR="009477C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407323" w:rsidRDefault="00407323" w:rsidP="0040732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Área de atuação:</w:t>
      </w:r>
      <w:r w:rsidRPr="00407323">
        <w:rPr>
          <w:rFonts w:ascii="Arial" w:hAnsi="Arial" w:cs="Arial"/>
          <w:color w:val="000000"/>
          <w:sz w:val="20"/>
          <w:szCs w:val="20"/>
        </w:rPr>
        <w:t xml:space="preserve"> 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statusText w:type="text" w:val="Digite ou cole seu texto"/>
            <w:textInput>
              <w:maxLength w:val="600"/>
            </w:textInput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477CE">
        <w:rPr>
          <w:rFonts w:ascii="Arial" w:hAnsi="Arial" w:cs="Arial"/>
          <w:color w:val="000000"/>
          <w:sz w:val="20"/>
          <w:szCs w:val="20"/>
        </w:rPr>
      </w:r>
      <w:r w:rsidR="009477CE"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407323" w:rsidRDefault="00F12CBD" w:rsidP="00407323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r w:rsidR="00407323">
        <w:rPr>
          <w:rFonts w:ascii="Arial" w:hAnsi="Arial"/>
          <w:sz w:val="20"/>
        </w:rPr>
        <w:t>E-mail:</w:t>
      </w:r>
      <w:r w:rsidR="00407323" w:rsidRPr="00407323">
        <w:rPr>
          <w:rFonts w:ascii="Arial" w:hAnsi="Arial" w:cs="Arial"/>
          <w:color w:val="000000"/>
          <w:sz w:val="20"/>
          <w:szCs w:val="20"/>
        </w:rPr>
        <w:t xml:space="preserve"> 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"/>
            <w:enabled/>
            <w:calcOnExit/>
            <w:statusText w:type="text" w:val="Digite ou cole seu texto"/>
            <w:textInput>
              <w:maxLength w:val="600"/>
            </w:textInput>
          </w:ffData>
        </w:fldChar>
      </w:r>
      <w:r w:rsidR="00407323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9477CE">
        <w:rPr>
          <w:rFonts w:ascii="Arial" w:hAnsi="Arial" w:cs="Arial"/>
          <w:color w:val="000000"/>
          <w:sz w:val="20"/>
          <w:szCs w:val="20"/>
        </w:rPr>
      </w:r>
      <w:r w:rsidR="009477CE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407323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9477CE"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391F54" w:rsidRDefault="00F12CBD" w:rsidP="00F12CBD">
      <w:pPr>
        <w:spacing w:line="360" w:lineRule="auto"/>
        <w:jc w:val="center"/>
        <w:rPr>
          <w:rFonts w:ascii="Arial" w:hAnsi="Arial" w:cs="Arial"/>
          <w:b/>
          <w:color w:val="FF0000"/>
          <w:sz w:val="18"/>
          <w:szCs w:val="20"/>
        </w:rPr>
      </w:pPr>
      <w:r>
        <w:rPr>
          <w:rFonts w:ascii="Arial" w:hAnsi="Arial"/>
          <w:b/>
          <w:color w:val="FF0000"/>
          <w:sz w:val="18"/>
        </w:rPr>
        <w:t>Senhor informante, p</w:t>
      </w:r>
      <w:r w:rsidR="00407323" w:rsidRPr="00F12CBD">
        <w:rPr>
          <w:rFonts w:ascii="Arial" w:hAnsi="Arial"/>
          <w:b/>
          <w:color w:val="FF0000"/>
          <w:sz w:val="18"/>
        </w:rPr>
        <w:t>or favor, ap</w:t>
      </w:r>
      <w:r w:rsidRPr="00F12CBD">
        <w:rPr>
          <w:rFonts w:ascii="Arial" w:hAnsi="Arial"/>
          <w:b/>
          <w:color w:val="FF0000"/>
          <w:sz w:val="18"/>
        </w:rPr>
        <w:t>ós preencher o formulário</w:t>
      </w:r>
      <w:r w:rsidR="00407323" w:rsidRPr="00F12CBD">
        <w:rPr>
          <w:rFonts w:ascii="Arial" w:hAnsi="Arial"/>
          <w:b/>
          <w:color w:val="FF0000"/>
          <w:sz w:val="18"/>
        </w:rPr>
        <w:t xml:space="preserve"> envie </w:t>
      </w:r>
      <w:r>
        <w:rPr>
          <w:rFonts w:ascii="Arial" w:hAnsi="Arial"/>
          <w:b/>
          <w:color w:val="FF0000"/>
          <w:sz w:val="18"/>
        </w:rPr>
        <w:t xml:space="preserve">através de seu </w:t>
      </w:r>
      <w:r w:rsidR="00407323" w:rsidRPr="00F12CBD">
        <w:rPr>
          <w:rFonts w:ascii="Arial" w:hAnsi="Arial"/>
          <w:b/>
          <w:color w:val="FF0000"/>
          <w:sz w:val="18"/>
        </w:rPr>
        <w:t xml:space="preserve">e-mail </w:t>
      </w:r>
      <w:r>
        <w:rPr>
          <w:rFonts w:ascii="Arial" w:hAnsi="Arial"/>
          <w:b/>
          <w:color w:val="FF0000"/>
          <w:sz w:val="18"/>
        </w:rPr>
        <w:t xml:space="preserve">institucional acima informado </w:t>
      </w:r>
      <w:r w:rsidR="00407323" w:rsidRPr="00F12CBD">
        <w:rPr>
          <w:rFonts w:ascii="Arial" w:hAnsi="Arial"/>
          <w:b/>
          <w:color w:val="FF0000"/>
          <w:sz w:val="18"/>
        </w:rPr>
        <w:t xml:space="preserve">para o endereço </w:t>
      </w:r>
      <w:r w:rsidR="009477CE" w:rsidRPr="00F12CBD">
        <w:rPr>
          <w:rFonts w:ascii="Arial" w:hAnsi="Arial" w:cs="Arial"/>
          <w:b/>
          <w:color w:val="FF0000"/>
          <w:sz w:val="18"/>
          <w:szCs w:val="20"/>
        </w:rPr>
        <w:fldChar w:fldCharType="begin">
          <w:ffData>
            <w:name w:val=""/>
            <w:enabled/>
            <w:calcOnExit/>
            <w:statusText w:type="text" w:val="Digite ou cole seu texto"/>
            <w:textInput>
              <w:maxLength w:val="600"/>
            </w:textInput>
          </w:ffData>
        </w:fldChar>
      </w:r>
      <w:r w:rsidR="00407323" w:rsidRPr="00F12CBD">
        <w:rPr>
          <w:rFonts w:ascii="Arial" w:hAnsi="Arial" w:cs="Arial"/>
          <w:b/>
          <w:color w:val="FF0000"/>
          <w:sz w:val="18"/>
          <w:szCs w:val="20"/>
        </w:rPr>
        <w:instrText xml:space="preserve"> FORMTEXT </w:instrText>
      </w:r>
      <w:r w:rsidR="009477CE" w:rsidRPr="00F12CBD">
        <w:rPr>
          <w:rFonts w:ascii="Arial" w:hAnsi="Arial" w:cs="Arial"/>
          <w:b/>
          <w:color w:val="FF0000"/>
          <w:sz w:val="18"/>
          <w:szCs w:val="20"/>
        </w:rPr>
      </w:r>
      <w:r w:rsidR="009477CE" w:rsidRPr="00F12CBD">
        <w:rPr>
          <w:rFonts w:ascii="Arial" w:hAnsi="Arial" w:cs="Arial"/>
          <w:b/>
          <w:color w:val="FF0000"/>
          <w:sz w:val="18"/>
          <w:szCs w:val="20"/>
        </w:rPr>
        <w:fldChar w:fldCharType="separate"/>
      </w:r>
      <w:r w:rsidR="00407323" w:rsidRPr="00F12CBD">
        <w:rPr>
          <w:rFonts w:ascii="Arial" w:hAnsi="Arial" w:cs="Arial"/>
          <w:b/>
          <w:noProof/>
          <w:color w:val="FF0000"/>
          <w:sz w:val="18"/>
          <w:szCs w:val="20"/>
        </w:rPr>
        <w:t>producaovegetal@univasf.edu.br</w:t>
      </w:r>
      <w:r w:rsidR="009477CE" w:rsidRPr="00F12CBD">
        <w:rPr>
          <w:rFonts w:ascii="Arial" w:hAnsi="Arial" w:cs="Arial"/>
          <w:b/>
          <w:color w:val="FF0000"/>
          <w:sz w:val="18"/>
          <w:szCs w:val="20"/>
        </w:rPr>
        <w:fldChar w:fldCharType="end"/>
      </w:r>
    </w:p>
    <w:sectPr w:rsidR="00391F54" w:rsidSect="00407323">
      <w:footerReference w:type="even" r:id="rId10"/>
      <w:footerReference w:type="default" r:id="rId11"/>
      <w:footnotePr>
        <w:pos w:val="beneathText"/>
      </w:footnotePr>
      <w:pgSz w:w="11905" w:h="16837"/>
      <w:pgMar w:top="1418" w:right="1043" w:bottom="1134" w:left="8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37" w:rsidRDefault="00A61F37">
      <w:r>
        <w:separator/>
      </w:r>
    </w:p>
  </w:endnote>
  <w:endnote w:type="continuationSeparator" w:id="0">
    <w:p w:rsidR="00A61F37" w:rsidRDefault="00A61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E" w:rsidRDefault="009477CE" w:rsidP="009A18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068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068E" w:rsidRDefault="0043068E" w:rsidP="00A134D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68E" w:rsidRPr="00A134D4" w:rsidRDefault="0043068E" w:rsidP="00A134D4">
    <w:pPr>
      <w:pStyle w:val="Rodap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37" w:rsidRDefault="00A61F37">
      <w:r>
        <w:separator/>
      </w:r>
    </w:p>
  </w:footnote>
  <w:footnote w:type="continuationSeparator" w:id="0">
    <w:p w:rsidR="00A61F37" w:rsidRDefault="00A61F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A82031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9012E95"/>
    <w:multiLevelType w:val="hybridMultilevel"/>
    <w:tmpl w:val="85F69D0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34EE1"/>
    <w:multiLevelType w:val="multilevel"/>
    <w:tmpl w:val="5D226C4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3771B7C"/>
    <w:multiLevelType w:val="hybridMultilevel"/>
    <w:tmpl w:val="03AC227E"/>
    <w:lvl w:ilvl="0" w:tplc="B9F09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BF0652"/>
    <w:multiLevelType w:val="hybridMultilevel"/>
    <w:tmpl w:val="3B0EE1E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24CA8"/>
    <w:multiLevelType w:val="multilevel"/>
    <w:tmpl w:val="2AF0AF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FFA0852"/>
    <w:multiLevelType w:val="multilevel"/>
    <w:tmpl w:val="29E8FF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46EE54AB"/>
    <w:multiLevelType w:val="hybridMultilevel"/>
    <w:tmpl w:val="D5CEB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62FDB"/>
    <w:multiLevelType w:val="multilevel"/>
    <w:tmpl w:val="4BF4588C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4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0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0"/>
  </w:num>
  <w:num w:numId="7">
    <w:abstractNumId w:val="0"/>
  </w:num>
  <w:num w:numId="8">
    <w:abstractNumId w:val="4"/>
  </w:num>
  <w:num w:numId="9">
    <w:abstractNumId w:val="7"/>
  </w:num>
  <w:num w:numId="10">
    <w:abstractNumId w:val="1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3F01"/>
  <w:documentProtection w:edit="forms" w:enforcement="1" w:cryptProviderType="rsaFull" w:cryptAlgorithmClass="hash" w:cryptAlgorithmType="typeAny" w:cryptAlgorithmSid="4" w:cryptSpinCount="100000" w:hash="8MiiqTJCYBvhlOZT936pNyR2bsI=" w:salt="g7i4rU04/Umu8qVjI75PmA=="/>
  <w:styleLockTheme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F78A3"/>
    <w:rsid w:val="000001BD"/>
    <w:rsid w:val="00003AB0"/>
    <w:rsid w:val="00005B28"/>
    <w:rsid w:val="00010562"/>
    <w:rsid w:val="00011C4C"/>
    <w:rsid w:val="000154BE"/>
    <w:rsid w:val="0001659C"/>
    <w:rsid w:val="00020298"/>
    <w:rsid w:val="00020419"/>
    <w:rsid w:val="00020BF4"/>
    <w:rsid w:val="00024B8D"/>
    <w:rsid w:val="00026D24"/>
    <w:rsid w:val="00032B06"/>
    <w:rsid w:val="000400BD"/>
    <w:rsid w:val="00040E5C"/>
    <w:rsid w:val="00044342"/>
    <w:rsid w:val="0005242E"/>
    <w:rsid w:val="00056782"/>
    <w:rsid w:val="00057D9F"/>
    <w:rsid w:val="00062643"/>
    <w:rsid w:val="00063946"/>
    <w:rsid w:val="00066939"/>
    <w:rsid w:val="00066E19"/>
    <w:rsid w:val="00073CB6"/>
    <w:rsid w:val="00075CF1"/>
    <w:rsid w:val="000763D4"/>
    <w:rsid w:val="000931C8"/>
    <w:rsid w:val="00093E8E"/>
    <w:rsid w:val="000A468D"/>
    <w:rsid w:val="000B0EF4"/>
    <w:rsid w:val="000B376D"/>
    <w:rsid w:val="000B3CC4"/>
    <w:rsid w:val="000C3ED7"/>
    <w:rsid w:val="000C6FCC"/>
    <w:rsid w:val="000C7439"/>
    <w:rsid w:val="000C7907"/>
    <w:rsid w:val="000C7A31"/>
    <w:rsid w:val="000E0D8D"/>
    <w:rsid w:val="001030D9"/>
    <w:rsid w:val="001046E5"/>
    <w:rsid w:val="00104749"/>
    <w:rsid w:val="00111E37"/>
    <w:rsid w:val="00122DD9"/>
    <w:rsid w:val="0012714B"/>
    <w:rsid w:val="00127AE5"/>
    <w:rsid w:val="00130E95"/>
    <w:rsid w:val="001320E9"/>
    <w:rsid w:val="001348A4"/>
    <w:rsid w:val="0014237A"/>
    <w:rsid w:val="00142B4D"/>
    <w:rsid w:val="00143743"/>
    <w:rsid w:val="00151404"/>
    <w:rsid w:val="00152B40"/>
    <w:rsid w:val="0015389B"/>
    <w:rsid w:val="0015531A"/>
    <w:rsid w:val="0015617E"/>
    <w:rsid w:val="001569FF"/>
    <w:rsid w:val="00157505"/>
    <w:rsid w:val="00171860"/>
    <w:rsid w:val="00174BCB"/>
    <w:rsid w:val="001812AA"/>
    <w:rsid w:val="00185DEC"/>
    <w:rsid w:val="001919C7"/>
    <w:rsid w:val="00193E63"/>
    <w:rsid w:val="00197785"/>
    <w:rsid w:val="001A2828"/>
    <w:rsid w:val="001B1AC3"/>
    <w:rsid w:val="001B320C"/>
    <w:rsid w:val="001B491D"/>
    <w:rsid w:val="001B6982"/>
    <w:rsid w:val="001C0456"/>
    <w:rsid w:val="001C2285"/>
    <w:rsid w:val="001C3074"/>
    <w:rsid w:val="001C3353"/>
    <w:rsid w:val="001D18D8"/>
    <w:rsid w:val="001D39A5"/>
    <w:rsid w:val="001D53C5"/>
    <w:rsid w:val="001D6289"/>
    <w:rsid w:val="001D63C5"/>
    <w:rsid w:val="001D6811"/>
    <w:rsid w:val="001D6E7A"/>
    <w:rsid w:val="001D79C8"/>
    <w:rsid w:val="001E2552"/>
    <w:rsid w:val="001F2C71"/>
    <w:rsid w:val="002003CD"/>
    <w:rsid w:val="00203885"/>
    <w:rsid w:val="00211915"/>
    <w:rsid w:val="002226D0"/>
    <w:rsid w:val="0023029E"/>
    <w:rsid w:val="00232DDF"/>
    <w:rsid w:val="00233DAE"/>
    <w:rsid w:val="00236A28"/>
    <w:rsid w:val="0023755F"/>
    <w:rsid w:val="0025058A"/>
    <w:rsid w:val="002569B8"/>
    <w:rsid w:val="0025731D"/>
    <w:rsid w:val="00261CE2"/>
    <w:rsid w:val="00266188"/>
    <w:rsid w:val="00267432"/>
    <w:rsid w:val="0027639B"/>
    <w:rsid w:val="00280FC3"/>
    <w:rsid w:val="002976BB"/>
    <w:rsid w:val="002A36A7"/>
    <w:rsid w:val="002A59BA"/>
    <w:rsid w:val="002B15FA"/>
    <w:rsid w:val="002B43E9"/>
    <w:rsid w:val="002B4A42"/>
    <w:rsid w:val="002B5016"/>
    <w:rsid w:val="002C2014"/>
    <w:rsid w:val="002C37BF"/>
    <w:rsid w:val="002C525F"/>
    <w:rsid w:val="002C6AAD"/>
    <w:rsid w:val="002D0C8A"/>
    <w:rsid w:val="002D3DC5"/>
    <w:rsid w:val="002D5D06"/>
    <w:rsid w:val="002D5D9A"/>
    <w:rsid w:val="002E1A63"/>
    <w:rsid w:val="002E45F2"/>
    <w:rsid w:val="002E482C"/>
    <w:rsid w:val="002F27D1"/>
    <w:rsid w:val="002F6EBF"/>
    <w:rsid w:val="002F7B64"/>
    <w:rsid w:val="00312208"/>
    <w:rsid w:val="003134FB"/>
    <w:rsid w:val="00313E9A"/>
    <w:rsid w:val="0031720C"/>
    <w:rsid w:val="00322289"/>
    <w:rsid w:val="003328D4"/>
    <w:rsid w:val="00332AAF"/>
    <w:rsid w:val="00334CEB"/>
    <w:rsid w:val="00335511"/>
    <w:rsid w:val="00336494"/>
    <w:rsid w:val="00345C44"/>
    <w:rsid w:val="00355A57"/>
    <w:rsid w:val="00356382"/>
    <w:rsid w:val="00360BE1"/>
    <w:rsid w:val="0036455C"/>
    <w:rsid w:val="00370FC8"/>
    <w:rsid w:val="00371E05"/>
    <w:rsid w:val="003755FA"/>
    <w:rsid w:val="00384D40"/>
    <w:rsid w:val="003875A4"/>
    <w:rsid w:val="00390CF3"/>
    <w:rsid w:val="00391F54"/>
    <w:rsid w:val="00393A62"/>
    <w:rsid w:val="00393BDA"/>
    <w:rsid w:val="00394744"/>
    <w:rsid w:val="0039475C"/>
    <w:rsid w:val="0039798E"/>
    <w:rsid w:val="003A1E40"/>
    <w:rsid w:val="003A7D46"/>
    <w:rsid w:val="003B1E88"/>
    <w:rsid w:val="003C5C17"/>
    <w:rsid w:val="003C6352"/>
    <w:rsid w:val="003C694B"/>
    <w:rsid w:val="003D0C33"/>
    <w:rsid w:val="003D3DA0"/>
    <w:rsid w:val="003D6169"/>
    <w:rsid w:val="003D646A"/>
    <w:rsid w:val="003E0633"/>
    <w:rsid w:val="003E279B"/>
    <w:rsid w:val="003E2DCC"/>
    <w:rsid w:val="003E7557"/>
    <w:rsid w:val="003E7B4D"/>
    <w:rsid w:val="003F057E"/>
    <w:rsid w:val="003F1834"/>
    <w:rsid w:val="003F73CF"/>
    <w:rsid w:val="0040179C"/>
    <w:rsid w:val="00402A8C"/>
    <w:rsid w:val="00402E51"/>
    <w:rsid w:val="00406083"/>
    <w:rsid w:val="004060BD"/>
    <w:rsid w:val="00407323"/>
    <w:rsid w:val="0041033D"/>
    <w:rsid w:val="00411F09"/>
    <w:rsid w:val="00412AEE"/>
    <w:rsid w:val="0042072D"/>
    <w:rsid w:val="004238B6"/>
    <w:rsid w:val="0042614F"/>
    <w:rsid w:val="0043068E"/>
    <w:rsid w:val="004329AB"/>
    <w:rsid w:val="00437017"/>
    <w:rsid w:val="0043797F"/>
    <w:rsid w:val="00440A24"/>
    <w:rsid w:val="004443DA"/>
    <w:rsid w:val="0046159B"/>
    <w:rsid w:val="004624F5"/>
    <w:rsid w:val="0046306E"/>
    <w:rsid w:val="00466779"/>
    <w:rsid w:val="00467EFE"/>
    <w:rsid w:val="00475C8C"/>
    <w:rsid w:val="00476443"/>
    <w:rsid w:val="00482E3B"/>
    <w:rsid w:val="00490130"/>
    <w:rsid w:val="00491210"/>
    <w:rsid w:val="00495D84"/>
    <w:rsid w:val="004A602B"/>
    <w:rsid w:val="004B2C32"/>
    <w:rsid w:val="004C2B66"/>
    <w:rsid w:val="004C6993"/>
    <w:rsid w:val="004C7942"/>
    <w:rsid w:val="004D49A8"/>
    <w:rsid w:val="004D4F3B"/>
    <w:rsid w:val="004E072F"/>
    <w:rsid w:val="004E246C"/>
    <w:rsid w:val="004E2F1F"/>
    <w:rsid w:val="004E32DD"/>
    <w:rsid w:val="004F0E5D"/>
    <w:rsid w:val="004F7E72"/>
    <w:rsid w:val="00501DF7"/>
    <w:rsid w:val="0050764C"/>
    <w:rsid w:val="0051079B"/>
    <w:rsid w:val="005156C8"/>
    <w:rsid w:val="00515937"/>
    <w:rsid w:val="005205E5"/>
    <w:rsid w:val="00524D52"/>
    <w:rsid w:val="00526354"/>
    <w:rsid w:val="00527A4A"/>
    <w:rsid w:val="00527B24"/>
    <w:rsid w:val="005357E0"/>
    <w:rsid w:val="00536AFE"/>
    <w:rsid w:val="00537C69"/>
    <w:rsid w:val="005453E3"/>
    <w:rsid w:val="00550152"/>
    <w:rsid w:val="005514DD"/>
    <w:rsid w:val="00552B72"/>
    <w:rsid w:val="00556119"/>
    <w:rsid w:val="005645F9"/>
    <w:rsid w:val="005752C1"/>
    <w:rsid w:val="00575393"/>
    <w:rsid w:val="005803F9"/>
    <w:rsid w:val="005937B1"/>
    <w:rsid w:val="0059525B"/>
    <w:rsid w:val="005A3AF1"/>
    <w:rsid w:val="005A70FD"/>
    <w:rsid w:val="005B04EF"/>
    <w:rsid w:val="005B20C7"/>
    <w:rsid w:val="005B2FCA"/>
    <w:rsid w:val="005B3548"/>
    <w:rsid w:val="005B561A"/>
    <w:rsid w:val="005C001D"/>
    <w:rsid w:val="005C7B96"/>
    <w:rsid w:val="005D1289"/>
    <w:rsid w:val="005D5131"/>
    <w:rsid w:val="005E0847"/>
    <w:rsid w:val="005E4C1F"/>
    <w:rsid w:val="005E51BD"/>
    <w:rsid w:val="005E62A5"/>
    <w:rsid w:val="005F2943"/>
    <w:rsid w:val="005F60BC"/>
    <w:rsid w:val="005F7AC9"/>
    <w:rsid w:val="00602A63"/>
    <w:rsid w:val="00602BA8"/>
    <w:rsid w:val="00603CB1"/>
    <w:rsid w:val="00611919"/>
    <w:rsid w:val="00616FD1"/>
    <w:rsid w:val="006246F5"/>
    <w:rsid w:val="00625751"/>
    <w:rsid w:val="00626723"/>
    <w:rsid w:val="00626ECD"/>
    <w:rsid w:val="00630DD7"/>
    <w:rsid w:val="00631C0B"/>
    <w:rsid w:val="00636C57"/>
    <w:rsid w:val="0064097F"/>
    <w:rsid w:val="006502B5"/>
    <w:rsid w:val="00654DA6"/>
    <w:rsid w:val="00654F63"/>
    <w:rsid w:val="00656AB1"/>
    <w:rsid w:val="00660D22"/>
    <w:rsid w:val="00663483"/>
    <w:rsid w:val="00664BFA"/>
    <w:rsid w:val="00665C0F"/>
    <w:rsid w:val="00667019"/>
    <w:rsid w:val="00676FFD"/>
    <w:rsid w:val="006807A8"/>
    <w:rsid w:val="0068325C"/>
    <w:rsid w:val="00687C6E"/>
    <w:rsid w:val="00692625"/>
    <w:rsid w:val="00692D73"/>
    <w:rsid w:val="0069383F"/>
    <w:rsid w:val="006950D8"/>
    <w:rsid w:val="006954D7"/>
    <w:rsid w:val="00695C29"/>
    <w:rsid w:val="00697883"/>
    <w:rsid w:val="006A280B"/>
    <w:rsid w:val="006A2BDB"/>
    <w:rsid w:val="006A3143"/>
    <w:rsid w:val="006A5F5D"/>
    <w:rsid w:val="006B4DFE"/>
    <w:rsid w:val="006B64DE"/>
    <w:rsid w:val="006B70C3"/>
    <w:rsid w:val="006C03AF"/>
    <w:rsid w:val="006C22BB"/>
    <w:rsid w:val="006C26C3"/>
    <w:rsid w:val="006C6A64"/>
    <w:rsid w:val="006D1E63"/>
    <w:rsid w:val="006D6AFA"/>
    <w:rsid w:val="006F3A69"/>
    <w:rsid w:val="006F60EF"/>
    <w:rsid w:val="006F7A2C"/>
    <w:rsid w:val="0070334F"/>
    <w:rsid w:val="00705ACF"/>
    <w:rsid w:val="00707FDC"/>
    <w:rsid w:val="007138EB"/>
    <w:rsid w:val="00723B74"/>
    <w:rsid w:val="0072648E"/>
    <w:rsid w:val="00730F4C"/>
    <w:rsid w:val="0073759F"/>
    <w:rsid w:val="0074143C"/>
    <w:rsid w:val="0074653C"/>
    <w:rsid w:val="0075462A"/>
    <w:rsid w:val="00757506"/>
    <w:rsid w:val="00761A9E"/>
    <w:rsid w:val="0076488F"/>
    <w:rsid w:val="00766504"/>
    <w:rsid w:val="00767F93"/>
    <w:rsid w:val="0077523F"/>
    <w:rsid w:val="0077636C"/>
    <w:rsid w:val="007823BC"/>
    <w:rsid w:val="007824B2"/>
    <w:rsid w:val="007937B0"/>
    <w:rsid w:val="00795C1E"/>
    <w:rsid w:val="007A30DE"/>
    <w:rsid w:val="007A3465"/>
    <w:rsid w:val="007A5A36"/>
    <w:rsid w:val="007B2045"/>
    <w:rsid w:val="007B3DF3"/>
    <w:rsid w:val="007D0323"/>
    <w:rsid w:val="007D434C"/>
    <w:rsid w:val="007D76C6"/>
    <w:rsid w:val="007E37A3"/>
    <w:rsid w:val="007E6A19"/>
    <w:rsid w:val="007F0C31"/>
    <w:rsid w:val="007F34FE"/>
    <w:rsid w:val="007F42E5"/>
    <w:rsid w:val="008025ED"/>
    <w:rsid w:val="008064C0"/>
    <w:rsid w:val="00817EFC"/>
    <w:rsid w:val="0082118A"/>
    <w:rsid w:val="008231EE"/>
    <w:rsid w:val="008251CC"/>
    <w:rsid w:val="008337D3"/>
    <w:rsid w:val="00840FFB"/>
    <w:rsid w:val="00841A75"/>
    <w:rsid w:val="008456B7"/>
    <w:rsid w:val="00847DCA"/>
    <w:rsid w:val="008556E1"/>
    <w:rsid w:val="0085570A"/>
    <w:rsid w:val="00856CD8"/>
    <w:rsid w:val="00864848"/>
    <w:rsid w:val="00864B3B"/>
    <w:rsid w:val="00884708"/>
    <w:rsid w:val="0088546B"/>
    <w:rsid w:val="00890EA3"/>
    <w:rsid w:val="00893BEF"/>
    <w:rsid w:val="00897214"/>
    <w:rsid w:val="008A47FC"/>
    <w:rsid w:val="008B3728"/>
    <w:rsid w:val="008B5438"/>
    <w:rsid w:val="008B7526"/>
    <w:rsid w:val="008C3675"/>
    <w:rsid w:val="008C696D"/>
    <w:rsid w:val="008D168C"/>
    <w:rsid w:val="008D16D6"/>
    <w:rsid w:val="008D69B5"/>
    <w:rsid w:val="008E1735"/>
    <w:rsid w:val="008E4BDD"/>
    <w:rsid w:val="008F78A3"/>
    <w:rsid w:val="009008CD"/>
    <w:rsid w:val="00903B42"/>
    <w:rsid w:val="009042B6"/>
    <w:rsid w:val="00905C4C"/>
    <w:rsid w:val="0091038D"/>
    <w:rsid w:val="0091199C"/>
    <w:rsid w:val="0091692C"/>
    <w:rsid w:val="009267F6"/>
    <w:rsid w:val="00926C5F"/>
    <w:rsid w:val="009278D3"/>
    <w:rsid w:val="00927DDC"/>
    <w:rsid w:val="00930CDA"/>
    <w:rsid w:val="00934789"/>
    <w:rsid w:val="0094041E"/>
    <w:rsid w:val="00941496"/>
    <w:rsid w:val="00942158"/>
    <w:rsid w:val="00942346"/>
    <w:rsid w:val="009459C8"/>
    <w:rsid w:val="009475DC"/>
    <w:rsid w:val="009477CE"/>
    <w:rsid w:val="009525DF"/>
    <w:rsid w:val="0096512B"/>
    <w:rsid w:val="00970FC8"/>
    <w:rsid w:val="00971A61"/>
    <w:rsid w:val="00972521"/>
    <w:rsid w:val="0097354D"/>
    <w:rsid w:val="00980D53"/>
    <w:rsid w:val="00981A4A"/>
    <w:rsid w:val="00981BC7"/>
    <w:rsid w:val="00982D2E"/>
    <w:rsid w:val="00992152"/>
    <w:rsid w:val="009968F5"/>
    <w:rsid w:val="00997824"/>
    <w:rsid w:val="009A1808"/>
    <w:rsid w:val="009A215E"/>
    <w:rsid w:val="009A6CCA"/>
    <w:rsid w:val="009A7AED"/>
    <w:rsid w:val="009B65B1"/>
    <w:rsid w:val="009B7FB6"/>
    <w:rsid w:val="009C093F"/>
    <w:rsid w:val="009D07C3"/>
    <w:rsid w:val="009D2FEC"/>
    <w:rsid w:val="009D4615"/>
    <w:rsid w:val="009D5E24"/>
    <w:rsid w:val="009D6EF0"/>
    <w:rsid w:val="009E0E13"/>
    <w:rsid w:val="009E2101"/>
    <w:rsid w:val="009E493C"/>
    <w:rsid w:val="009E5AE6"/>
    <w:rsid w:val="009F1375"/>
    <w:rsid w:val="009F2903"/>
    <w:rsid w:val="009F3148"/>
    <w:rsid w:val="009F353B"/>
    <w:rsid w:val="009F4200"/>
    <w:rsid w:val="009F4705"/>
    <w:rsid w:val="009F5514"/>
    <w:rsid w:val="009F622C"/>
    <w:rsid w:val="00A0535D"/>
    <w:rsid w:val="00A06467"/>
    <w:rsid w:val="00A06E85"/>
    <w:rsid w:val="00A07EC2"/>
    <w:rsid w:val="00A112DC"/>
    <w:rsid w:val="00A134D4"/>
    <w:rsid w:val="00A3096D"/>
    <w:rsid w:val="00A40A56"/>
    <w:rsid w:val="00A42117"/>
    <w:rsid w:val="00A4299E"/>
    <w:rsid w:val="00A4664C"/>
    <w:rsid w:val="00A51006"/>
    <w:rsid w:val="00A55037"/>
    <w:rsid w:val="00A577B4"/>
    <w:rsid w:val="00A61F37"/>
    <w:rsid w:val="00A63AFF"/>
    <w:rsid w:val="00A643CF"/>
    <w:rsid w:val="00A64D5F"/>
    <w:rsid w:val="00A73914"/>
    <w:rsid w:val="00A75661"/>
    <w:rsid w:val="00A75F95"/>
    <w:rsid w:val="00A77B7B"/>
    <w:rsid w:val="00A804FC"/>
    <w:rsid w:val="00A82E3D"/>
    <w:rsid w:val="00A8435D"/>
    <w:rsid w:val="00A91141"/>
    <w:rsid w:val="00A92935"/>
    <w:rsid w:val="00A9727D"/>
    <w:rsid w:val="00AA1446"/>
    <w:rsid w:val="00AA3045"/>
    <w:rsid w:val="00AA5E8D"/>
    <w:rsid w:val="00AA638D"/>
    <w:rsid w:val="00AB4802"/>
    <w:rsid w:val="00AB70B4"/>
    <w:rsid w:val="00AC193E"/>
    <w:rsid w:val="00AC5696"/>
    <w:rsid w:val="00AC6A6F"/>
    <w:rsid w:val="00AC6D9B"/>
    <w:rsid w:val="00AC726B"/>
    <w:rsid w:val="00AD11A3"/>
    <w:rsid w:val="00AD5321"/>
    <w:rsid w:val="00AE240B"/>
    <w:rsid w:val="00AE3309"/>
    <w:rsid w:val="00AF27E4"/>
    <w:rsid w:val="00AF5357"/>
    <w:rsid w:val="00AF7B9D"/>
    <w:rsid w:val="00B063CF"/>
    <w:rsid w:val="00B125B1"/>
    <w:rsid w:val="00B202B4"/>
    <w:rsid w:val="00B219A5"/>
    <w:rsid w:val="00B27449"/>
    <w:rsid w:val="00B51188"/>
    <w:rsid w:val="00B606B0"/>
    <w:rsid w:val="00B646AF"/>
    <w:rsid w:val="00B72A53"/>
    <w:rsid w:val="00BA597E"/>
    <w:rsid w:val="00BA5D08"/>
    <w:rsid w:val="00BA735E"/>
    <w:rsid w:val="00BB0515"/>
    <w:rsid w:val="00BB22CC"/>
    <w:rsid w:val="00BC4C7D"/>
    <w:rsid w:val="00BD0AB0"/>
    <w:rsid w:val="00BD692B"/>
    <w:rsid w:val="00BD7058"/>
    <w:rsid w:val="00BE1510"/>
    <w:rsid w:val="00BE2FE4"/>
    <w:rsid w:val="00BF385F"/>
    <w:rsid w:val="00C008DE"/>
    <w:rsid w:val="00C036B5"/>
    <w:rsid w:val="00C041D6"/>
    <w:rsid w:val="00C17B86"/>
    <w:rsid w:val="00C21259"/>
    <w:rsid w:val="00C21463"/>
    <w:rsid w:val="00C25AC5"/>
    <w:rsid w:val="00C26D19"/>
    <w:rsid w:val="00C30C43"/>
    <w:rsid w:val="00C40082"/>
    <w:rsid w:val="00C416D3"/>
    <w:rsid w:val="00C47EE8"/>
    <w:rsid w:val="00C64132"/>
    <w:rsid w:val="00C662A1"/>
    <w:rsid w:val="00C743F3"/>
    <w:rsid w:val="00C754E1"/>
    <w:rsid w:val="00C805AB"/>
    <w:rsid w:val="00C80BAF"/>
    <w:rsid w:val="00C8181D"/>
    <w:rsid w:val="00C82A47"/>
    <w:rsid w:val="00C82D84"/>
    <w:rsid w:val="00C84922"/>
    <w:rsid w:val="00C9562F"/>
    <w:rsid w:val="00C9767E"/>
    <w:rsid w:val="00CA08EC"/>
    <w:rsid w:val="00CA1921"/>
    <w:rsid w:val="00CA3232"/>
    <w:rsid w:val="00CA4D3B"/>
    <w:rsid w:val="00CB0C76"/>
    <w:rsid w:val="00CC08A7"/>
    <w:rsid w:val="00CC1220"/>
    <w:rsid w:val="00CC15DE"/>
    <w:rsid w:val="00CC7A6C"/>
    <w:rsid w:val="00CD3F93"/>
    <w:rsid w:val="00CD47FB"/>
    <w:rsid w:val="00CD4EC9"/>
    <w:rsid w:val="00CE0655"/>
    <w:rsid w:val="00CE2528"/>
    <w:rsid w:val="00CE46D9"/>
    <w:rsid w:val="00CE4946"/>
    <w:rsid w:val="00CE6768"/>
    <w:rsid w:val="00CF02F3"/>
    <w:rsid w:val="00CF29B5"/>
    <w:rsid w:val="00CF5226"/>
    <w:rsid w:val="00D03200"/>
    <w:rsid w:val="00D03874"/>
    <w:rsid w:val="00D06C5B"/>
    <w:rsid w:val="00D11BB1"/>
    <w:rsid w:val="00D12354"/>
    <w:rsid w:val="00D14B9F"/>
    <w:rsid w:val="00D2287A"/>
    <w:rsid w:val="00D23725"/>
    <w:rsid w:val="00D333AB"/>
    <w:rsid w:val="00D346CF"/>
    <w:rsid w:val="00D35C6B"/>
    <w:rsid w:val="00D4224D"/>
    <w:rsid w:val="00D425D1"/>
    <w:rsid w:val="00D55201"/>
    <w:rsid w:val="00D557AD"/>
    <w:rsid w:val="00D56400"/>
    <w:rsid w:val="00D64ED5"/>
    <w:rsid w:val="00D65AFA"/>
    <w:rsid w:val="00D70EBA"/>
    <w:rsid w:val="00D713B3"/>
    <w:rsid w:val="00D736E1"/>
    <w:rsid w:val="00D7386A"/>
    <w:rsid w:val="00D73F73"/>
    <w:rsid w:val="00D76C0C"/>
    <w:rsid w:val="00D94246"/>
    <w:rsid w:val="00DA1C8E"/>
    <w:rsid w:val="00DA3CB5"/>
    <w:rsid w:val="00DB280B"/>
    <w:rsid w:val="00DB30C4"/>
    <w:rsid w:val="00DB38CD"/>
    <w:rsid w:val="00DB5D25"/>
    <w:rsid w:val="00DC1807"/>
    <w:rsid w:val="00DC1B1D"/>
    <w:rsid w:val="00DC375C"/>
    <w:rsid w:val="00DC49D9"/>
    <w:rsid w:val="00DC7E91"/>
    <w:rsid w:val="00DD35D7"/>
    <w:rsid w:val="00DE384E"/>
    <w:rsid w:val="00DE460B"/>
    <w:rsid w:val="00DF0D89"/>
    <w:rsid w:val="00E00C38"/>
    <w:rsid w:val="00E00F97"/>
    <w:rsid w:val="00E06735"/>
    <w:rsid w:val="00E0736B"/>
    <w:rsid w:val="00E07CB5"/>
    <w:rsid w:val="00E111C3"/>
    <w:rsid w:val="00E201A1"/>
    <w:rsid w:val="00E23B85"/>
    <w:rsid w:val="00E31C5B"/>
    <w:rsid w:val="00E3331B"/>
    <w:rsid w:val="00E34943"/>
    <w:rsid w:val="00E42C59"/>
    <w:rsid w:val="00E4399A"/>
    <w:rsid w:val="00E466D0"/>
    <w:rsid w:val="00E504D2"/>
    <w:rsid w:val="00E5056F"/>
    <w:rsid w:val="00E51830"/>
    <w:rsid w:val="00E533AF"/>
    <w:rsid w:val="00E6530F"/>
    <w:rsid w:val="00E73F2C"/>
    <w:rsid w:val="00E80049"/>
    <w:rsid w:val="00E80C6E"/>
    <w:rsid w:val="00E84F0B"/>
    <w:rsid w:val="00E8531F"/>
    <w:rsid w:val="00E919F7"/>
    <w:rsid w:val="00E91D97"/>
    <w:rsid w:val="00E924FB"/>
    <w:rsid w:val="00EB27C1"/>
    <w:rsid w:val="00EC4595"/>
    <w:rsid w:val="00EC596E"/>
    <w:rsid w:val="00EC78C2"/>
    <w:rsid w:val="00EE0152"/>
    <w:rsid w:val="00EE2A62"/>
    <w:rsid w:val="00EE45BD"/>
    <w:rsid w:val="00EE5E30"/>
    <w:rsid w:val="00EE7745"/>
    <w:rsid w:val="00EF0091"/>
    <w:rsid w:val="00EF52C4"/>
    <w:rsid w:val="00EF6282"/>
    <w:rsid w:val="00F01BEC"/>
    <w:rsid w:val="00F03C58"/>
    <w:rsid w:val="00F12CBD"/>
    <w:rsid w:val="00F26399"/>
    <w:rsid w:val="00F27A44"/>
    <w:rsid w:val="00F32EE6"/>
    <w:rsid w:val="00F43B63"/>
    <w:rsid w:val="00F52110"/>
    <w:rsid w:val="00F54FA6"/>
    <w:rsid w:val="00F57EE6"/>
    <w:rsid w:val="00F62907"/>
    <w:rsid w:val="00F63C8B"/>
    <w:rsid w:val="00F71490"/>
    <w:rsid w:val="00F722EB"/>
    <w:rsid w:val="00F73CF5"/>
    <w:rsid w:val="00F80A04"/>
    <w:rsid w:val="00F80CB9"/>
    <w:rsid w:val="00F83FA9"/>
    <w:rsid w:val="00F85A30"/>
    <w:rsid w:val="00F95822"/>
    <w:rsid w:val="00F9613B"/>
    <w:rsid w:val="00F9791F"/>
    <w:rsid w:val="00FA0CA5"/>
    <w:rsid w:val="00FA2FA8"/>
    <w:rsid w:val="00FA6D21"/>
    <w:rsid w:val="00FB0E6E"/>
    <w:rsid w:val="00FB2420"/>
    <w:rsid w:val="00FB2B34"/>
    <w:rsid w:val="00FB35F6"/>
    <w:rsid w:val="00FB73DA"/>
    <w:rsid w:val="00FB7C2F"/>
    <w:rsid w:val="00FC4EEF"/>
    <w:rsid w:val="00FD1E65"/>
    <w:rsid w:val="00FD6765"/>
    <w:rsid w:val="00FE0C86"/>
    <w:rsid w:val="00FE17B5"/>
    <w:rsid w:val="00FE49C4"/>
    <w:rsid w:val="00FE4B27"/>
    <w:rsid w:val="00FE5C1D"/>
    <w:rsid w:val="00FE7D46"/>
    <w:rsid w:val="00FF178E"/>
    <w:rsid w:val="00FF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header" w:locked="0" w:uiPriority="99"/>
    <w:lsdException w:name="footer" w:locked="0"/>
    <w:lsdException w:name="caption" w:semiHidden="1" w:unhideWhenUsed="1" w:qFormat="1"/>
    <w:lsdException w:name="page number" w:locked="0"/>
    <w:lsdException w:name="List" w:locked="0"/>
    <w:lsdException w:name="Title" w:locked="0" w:qFormat="1"/>
    <w:lsdException w:name="Default Paragraph Font" w:locked="0"/>
    <w:lsdException w:name="Body Text" w:locked="0"/>
    <w:lsdException w:name="Body Text Indent" w:locked="0"/>
    <w:lsdException w:name="Subtitle" w:lock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 w:uiPriority="99"/>
    <w:lsdException w:name="Strong" w:locked="0" w:qFormat="1"/>
    <w:lsdException w:name="Emphasis" w:qFormat="1"/>
    <w:lsdException w:name="Document Map" w:locked="0"/>
    <w:lsdException w:name="HTML Top of Form" w:locked="0"/>
    <w:lsdException w:name="HTML Bottom of Form" w:locked="0"/>
    <w:lsdException w:name="Normal (Web)" w:locked="0" w:uiPriority="99"/>
    <w:lsdException w:name="Normal Table" w:locked="0"/>
    <w:lsdException w:name="No List" w:locked="0"/>
    <w:lsdException w:name="Balloon Text" w:locked="0"/>
    <w:lsdException w:name="Table Grid" w:locked="0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77CE"/>
    <w:pPr>
      <w:suppressAutoHyphens/>
      <w:autoSpaceDE w:val="0"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locked/>
    <w:rsid w:val="009477CE"/>
    <w:pPr>
      <w:keepNext/>
      <w:numPr>
        <w:numId w:val="1"/>
      </w:numPr>
      <w:spacing w:before="12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locked/>
    <w:rsid w:val="009477CE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qFormat/>
    <w:locked/>
    <w:rsid w:val="009477CE"/>
    <w:pPr>
      <w:keepNext/>
      <w:numPr>
        <w:ilvl w:val="4"/>
        <w:numId w:val="1"/>
      </w:numPr>
      <w:ind w:right="49"/>
      <w:jc w:val="both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locked/>
    <w:rsid w:val="009477CE"/>
    <w:rPr>
      <w:rFonts w:ascii="Wingdings" w:hAnsi="Wingdings"/>
    </w:rPr>
  </w:style>
  <w:style w:type="character" w:customStyle="1" w:styleId="Absatz-Standardschriftart">
    <w:name w:val="Absatz-Standardschriftart"/>
    <w:locked/>
    <w:rsid w:val="009477CE"/>
  </w:style>
  <w:style w:type="character" w:customStyle="1" w:styleId="WW-Absatz-Standardschriftart">
    <w:name w:val="WW-Absatz-Standardschriftart"/>
    <w:locked/>
    <w:rsid w:val="009477CE"/>
  </w:style>
  <w:style w:type="character" w:customStyle="1" w:styleId="WW8Num4z1">
    <w:name w:val="WW8Num4z1"/>
    <w:locked/>
    <w:rsid w:val="009477CE"/>
    <w:rPr>
      <w:rFonts w:ascii="Courier New" w:hAnsi="Courier New" w:cs="Courier New"/>
    </w:rPr>
  </w:style>
  <w:style w:type="character" w:customStyle="1" w:styleId="WW8Num4z3">
    <w:name w:val="WW8Num4z3"/>
    <w:locked/>
    <w:rsid w:val="009477CE"/>
    <w:rPr>
      <w:rFonts w:ascii="Symbol" w:hAnsi="Symbol"/>
    </w:rPr>
  </w:style>
  <w:style w:type="character" w:customStyle="1" w:styleId="Fontepargpadro1">
    <w:name w:val="Fonte parág. padrão1"/>
    <w:locked/>
    <w:rsid w:val="009477CE"/>
  </w:style>
  <w:style w:type="character" w:customStyle="1" w:styleId="CharChar8">
    <w:name w:val="Char Char8"/>
    <w:locked/>
    <w:rsid w:val="009477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7">
    <w:name w:val="Char Char7"/>
    <w:locked/>
    <w:rsid w:val="009477C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harChar6">
    <w:name w:val="Char Char6"/>
    <w:locked/>
    <w:rsid w:val="009477CE"/>
    <w:rPr>
      <w:rFonts w:ascii="Arial" w:eastAsia="Times New Roman" w:hAnsi="Arial" w:cs="Arial"/>
      <w:b/>
      <w:bCs/>
      <w:sz w:val="26"/>
      <w:szCs w:val="26"/>
    </w:rPr>
  </w:style>
  <w:style w:type="character" w:styleId="Nmerodepgina">
    <w:name w:val="page number"/>
    <w:basedOn w:val="Fontepargpadro1"/>
    <w:locked/>
    <w:rsid w:val="009477CE"/>
  </w:style>
  <w:style w:type="character" w:styleId="Forte">
    <w:name w:val="Strong"/>
    <w:qFormat/>
    <w:locked/>
    <w:rsid w:val="009477CE"/>
    <w:rPr>
      <w:b/>
      <w:bCs/>
    </w:rPr>
  </w:style>
  <w:style w:type="character" w:customStyle="1" w:styleId="CharChar5">
    <w:name w:val="Char Char5"/>
    <w:locked/>
    <w:rsid w:val="009477C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4">
    <w:name w:val="Char Char4"/>
    <w:locked/>
    <w:rsid w:val="009477C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3">
    <w:name w:val="Char Char3"/>
    <w:locked/>
    <w:rsid w:val="009477CE"/>
    <w:rPr>
      <w:rFonts w:ascii="Times New Roman" w:eastAsia="Times New Roman" w:hAnsi="Times New Roman" w:cs="Times New Roman"/>
      <w:sz w:val="26"/>
      <w:szCs w:val="20"/>
    </w:rPr>
  </w:style>
  <w:style w:type="character" w:customStyle="1" w:styleId="CharChar2">
    <w:name w:val="Char Char2"/>
    <w:locked/>
    <w:rsid w:val="009477CE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CharChar1">
    <w:name w:val="Char Char1"/>
    <w:locked/>
    <w:rsid w:val="009477CE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locked/>
    <w:rsid w:val="009477C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locked/>
    <w:rsid w:val="009477CE"/>
    <w:rPr>
      <w:color w:val="0000FF"/>
      <w:u w:val="single"/>
    </w:rPr>
  </w:style>
  <w:style w:type="character" w:customStyle="1" w:styleId="Smbolosdenumerao">
    <w:name w:val="Símbolos de numeração"/>
    <w:locked/>
    <w:rsid w:val="009477CE"/>
  </w:style>
  <w:style w:type="character" w:customStyle="1" w:styleId="Marcadores">
    <w:name w:val="Marcadores"/>
    <w:locked/>
    <w:rsid w:val="009477CE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locked/>
    <w:rsid w:val="009477C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ocked/>
    <w:rsid w:val="009477CE"/>
    <w:pPr>
      <w:spacing w:before="120"/>
      <w:jc w:val="center"/>
    </w:pPr>
    <w:rPr>
      <w:b/>
      <w:bCs/>
    </w:rPr>
  </w:style>
  <w:style w:type="paragraph" w:styleId="Lista">
    <w:name w:val="List"/>
    <w:basedOn w:val="Corpodetexto"/>
    <w:locked/>
    <w:rsid w:val="009477CE"/>
    <w:rPr>
      <w:rFonts w:cs="Tahoma"/>
    </w:rPr>
  </w:style>
  <w:style w:type="paragraph" w:customStyle="1" w:styleId="Legenda1">
    <w:name w:val="Legenda1"/>
    <w:basedOn w:val="Normal"/>
    <w:locked/>
    <w:rsid w:val="009477CE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locked/>
    <w:rsid w:val="009477CE"/>
    <w:pPr>
      <w:suppressLineNumbers/>
    </w:pPr>
    <w:rPr>
      <w:rFonts w:cs="Tahoma"/>
    </w:rPr>
  </w:style>
  <w:style w:type="paragraph" w:customStyle="1" w:styleId="Corpodetexto31">
    <w:name w:val="Corpo de texto 31"/>
    <w:basedOn w:val="Normal"/>
    <w:locked/>
    <w:rsid w:val="009477CE"/>
    <w:rPr>
      <w:rFonts w:ascii="Arial" w:hAnsi="Arial" w:cs="Arial"/>
      <w:sz w:val="20"/>
      <w:szCs w:val="20"/>
    </w:rPr>
  </w:style>
  <w:style w:type="paragraph" w:styleId="Sumrio1">
    <w:name w:val="toc 1"/>
    <w:basedOn w:val="Normal"/>
    <w:next w:val="Normal"/>
    <w:semiHidden/>
    <w:locked/>
    <w:rsid w:val="009477CE"/>
    <w:pPr>
      <w:spacing w:before="240" w:after="120"/>
    </w:pPr>
    <w:rPr>
      <w:rFonts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locked/>
    <w:rsid w:val="009477CE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link w:val="TtuloChar"/>
    <w:qFormat/>
    <w:locked/>
    <w:rsid w:val="009477CE"/>
    <w:pPr>
      <w:autoSpaceDE/>
      <w:jc w:val="center"/>
    </w:pPr>
    <w:rPr>
      <w:sz w:val="26"/>
      <w:szCs w:val="20"/>
    </w:rPr>
  </w:style>
  <w:style w:type="paragraph" w:styleId="Subttulo">
    <w:name w:val="Subtitle"/>
    <w:basedOn w:val="Normal"/>
    <w:next w:val="Corpodetexto"/>
    <w:qFormat/>
    <w:locked/>
    <w:rsid w:val="009477CE"/>
    <w:pPr>
      <w:autoSpaceDE/>
      <w:jc w:val="center"/>
    </w:pPr>
    <w:rPr>
      <w:b/>
      <w:bCs/>
      <w:sz w:val="26"/>
      <w:szCs w:val="20"/>
    </w:rPr>
  </w:style>
  <w:style w:type="paragraph" w:styleId="Recuodecorpodetexto">
    <w:name w:val="Body Text Indent"/>
    <w:basedOn w:val="Normal"/>
    <w:locked/>
    <w:rsid w:val="009477CE"/>
    <w:pPr>
      <w:spacing w:after="120"/>
      <w:ind w:left="283"/>
    </w:pPr>
  </w:style>
  <w:style w:type="paragraph" w:customStyle="1" w:styleId="Recuodecorpodetexto31">
    <w:name w:val="Recuo de corpo de texto 31"/>
    <w:basedOn w:val="Normal"/>
    <w:locked/>
    <w:rsid w:val="009477CE"/>
    <w:pPr>
      <w:spacing w:after="120"/>
      <w:ind w:left="283"/>
    </w:pPr>
    <w:rPr>
      <w:sz w:val="16"/>
      <w:szCs w:val="16"/>
    </w:rPr>
  </w:style>
  <w:style w:type="paragraph" w:customStyle="1" w:styleId="Corpodetexto21">
    <w:name w:val="Corpo de texto 21"/>
    <w:basedOn w:val="Normal"/>
    <w:locked/>
    <w:rsid w:val="009477CE"/>
    <w:pPr>
      <w:autoSpaceDE/>
      <w:spacing w:after="120" w:line="480" w:lineRule="auto"/>
    </w:pPr>
  </w:style>
  <w:style w:type="paragraph" w:customStyle="1" w:styleId="Referncias">
    <w:name w:val="Referências"/>
    <w:basedOn w:val="Normal"/>
    <w:locked/>
    <w:rsid w:val="009477CE"/>
    <w:pPr>
      <w:autoSpaceDE/>
      <w:spacing w:after="240"/>
    </w:pPr>
    <w:rPr>
      <w:rFonts w:ascii="Arial" w:hAnsi="Arial"/>
    </w:rPr>
  </w:style>
  <w:style w:type="paragraph" w:styleId="Textodebalo">
    <w:name w:val="Balloon Text"/>
    <w:basedOn w:val="Normal"/>
    <w:locked/>
    <w:rsid w:val="009477CE"/>
    <w:rPr>
      <w:rFonts w:ascii="Tahoma" w:hAnsi="Tahoma" w:cs="Tahoma"/>
      <w:sz w:val="16"/>
      <w:szCs w:val="16"/>
    </w:rPr>
  </w:style>
  <w:style w:type="paragraph" w:customStyle="1" w:styleId="Corpodetexto22">
    <w:name w:val="Corpo de texto 22"/>
    <w:basedOn w:val="Normal"/>
    <w:locked/>
    <w:rsid w:val="009477CE"/>
    <w:pPr>
      <w:widowControl w:val="0"/>
      <w:suppressAutoHyphens w:val="0"/>
      <w:autoSpaceDE/>
      <w:spacing w:before="120" w:after="240" w:line="360" w:lineRule="auto"/>
      <w:jc w:val="both"/>
    </w:pPr>
    <w:rPr>
      <w:szCs w:val="20"/>
    </w:rPr>
  </w:style>
  <w:style w:type="paragraph" w:customStyle="1" w:styleId="Contedodatabela">
    <w:name w:val="Conteúdo da tabela"/>
    <w:basedOn w:val="Normal"/>
    <w:locked/>
    <w:rsid w:val="009477CE"/>
    <w:pPr>
      <w:suppressLineNumbers/>
    </w:pPr>
  </w:style>
  <w:style w:type="paragraph" w:customStyle="1" w:styleId="Ttulodatabela">
    <w:name w:val="Título da tabela"/>
    <w:basedOn w:val="Contedodatabela"/>
    <w:locked/>
    <w:rsid w:val="009477CE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locked/>
    <w:rsid w:val="009477CE"/>
  </w:style>
  <w:style w:type="paragraph" w:customStyle="1" w:styleId="Recuodecorpodetexto21">
    <w:name w:val="Recuo de corpo de texto 21"/>
    <w:basedOn w:val="Normal"/>
    <w:locked/>
    <w:rsid w:val="009477CE"/>
    <w:pPr>
      <w:spacing w:line="360" w:lineRule="auto"/>
      <w:ind w:firstLine="900"/>
      <w:jc w:val="both"/>
    </w:pPr>
    <w:rPr>
      <w:rFonts w:ascii="Arial" w:hAnsi="Arial" w:cs="Arial"/>
      <w:u w:val="single"/>
    </w:rPr>
  </w:style>
  <w:style w:type="table" w:styleId="Tabelacomgrade">
    <w:name w:val="Table Grid"/>
    <w:basedOn w:val="Tabelanormal"/>
    <w:locked/>
    <w:rsid w:val="008F78A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ocked/>
    <w:rsid w:val="000C3ED7"/>
    <w:pPr>
      <w:spacing w:after="120" w:line="480" w:lineRule="auto"/>
    </w:pPr>
  </w:style>
  <w:style w:type="paragraph" w:styleId="Recuodecorpodetexto2">
    <w:name w:val="Body Text Indent 2"/>
    <w:basedOn w:val="Normal"/>
    <w:locked/>
    <w:rsid w:val="000C3ED7"/>
    <w:pPr>
      <w:spacing w:after="120" w:line="480" w:lineRule="auto"/>
      <w:ind w:left="283"/>
    </w:pPr>
  </w:style>
  <w:style w:type="paragraph" w:styleId="Recuodecorpodetexto3">
    <w:name w:val="Body Text Indent 3"/>
    <w:basedOn w:val="Normal"/>
    <w:locked/>
    <w:rsid w:val="000C3ED7"/>
    <w:pPr>
      <w:spacing w:after="120"/>
      <w:ind w:left="283"/>
    </w:pPr>
    <w:rPr>
      <w:sz w:val="16"/>
      <w:szCs w:val="16"/>
    </w:rPr>
  </w:style>
  <w:style w:type="paragraph" w:styleId="Rodap">
    <w:name w:val="footer"/>
    <w:basedOn w:val="Normal"/>
    <w:locked/>
    <w:rsid w:val="00A134D4"/>
    <w:pPr>
      <w:tabs>
        <w:tab w:val="center" w:pos="4252"/>
        <w:tab w:val="right" w:pos="8504"/>
      </w:tabs>
    </w:pPr>
  </w:style>
  <w:style w:type="character" w:customStyle="1" w:styleId="TtuloChar">
    <w:name w:val="Título Char"/>
    <w:link w:val="Ttulo"/>
    <w:rsid w:val="00495D84"/>
    <w:rPr>
      <w:rFonts w:cs="Calibri"/>
      <w:sz w:val="26"/>
      <w:lang w:val="pt-BR" w:eastAsia="ar-SA" w:bidi="ar-SA"/>
    </w:rPr>
  </w:style>
  <w:style w:type="paragraph" w:customStyle="1" w:styleId="EstiloTtuloArial10ptNegritoPreto">
    <w:name w:val="Estilo Título + Arial 10 pt Negrito Preto"/>
    <w:basedOn w:val="Ttulo"/>
    <w:link w:val="EstiloTtuloArial10ptNegritoPretoChar"/>
    <w:locked/>
    <w:rsid w:val="003C5C17"/>
    <w:rPr>
      <w:rFonts w:ascii="Arial" w:hAnsi="Arial"/>
      <w:b/>
      <w:bCs/>
      <w:color w:val="000000"/>
    </w:rPr>
  </w:style>
  <w:style w:type="character" w:customStyle="1" w:styleId="EstiloTtuloArial10ptNegritoPretoChar">
    <w:name w:val="Estilo Título + Arial 10 pt Negrito Preto Char"/>
    <w:link w:val="EstiloTtuloArial10ptNegritoPreto"/>
    <w:rsid w:val="003C5C17"/>
    <w:rPr>
      <w:rFonts w:ascii="Arial" w:hAnsi="Arial" w:cs="Calibri"/>
      <w:b/>
      <w:bCs/>
      <w:color w:val="000000"/>
      <w:sz w:val="26"/>
      <w:lang w:val="pt-BR" w:eastAsia="ar-SA" w:bidi="ar-SA"/>
    </w:rPr>
  </w:style>
  <w:style w:type="paragraph" w:customStyle="1" w:styleId="EstiloEstiloTtuloArial10ptNegritoPreto">
    <w:name w:val="Estilo Estilo Título + Arial 10 pt Negrito Preto +"/>
    <w:basedOn w:val="Ttulo"/>
    <w:locked/>
    <w:rsid w:val="003C5C17"/>
  </w:style>
  <w:style w:type="paragraph" w:styleId="Sumrio2">
    <w:name w:val="toc 2"/>
    <w:basedOn w:val="Normal"/>
    <w:next w:val="Normal"/>
    <w:autoRedefine/>
    <w:semiHidden/>
    <w:locked/>
    <w:rsid w:val="003C5C17"/>
    <w:pPr>
      <w:spacing w:before="120"/>
      <w:ind w:left="240"/>
    </w:pPr>
    <w:rPr>
      <w:rFonts w:cs="Times New Roman"/>
      <w:i/>
      <w:iCs/>
      <w:sz w:val="20"/>
      <w:szCs w:val="20"/>
    </w:rPr>
  </w:style>
  <w:style w:type="paragraph" w:styleId="Sumrio3">
    <w:name w:val="toc 3"/>
    <w:basedOn w:val="Normal"/>
    <w:next w:val="Normal"/>
    <w:autoRedefine/>
    <w:semiHidden/>
    <w:locked/>
    <w:rsid w:val="009A1808"/>
    <w:pPr>
      <w:ind w:left="480"/>
    </w:pPr>
    <w:rPr>
      <w:rFonts w:cs="Times New Roman"/>
      <w:sz w:val="20"/>
      <w:szCs w:val="20"/>
    </w:rPr>
  </w:style>
  <w:style w:type="paragraph" w:styleId="Sumrio4">
    <w:name w:val="toc 4"/>
    <w:basedOn w:val="Normal"/>
    <w:next w:val="Normal"/>
    <w:autoRedefine/>
    <w:semiHidden/>
    <w:locked/>
    <w:rsid w:val="009A1808"/>
    <w:pPr>
      <w:ind w:left="720"/>
    </w:pPr>
    <w:rPr>
      <w:rFonts w:cs="Times New Roman"/>
      <w:sz w:val="20"/>
      <w:szCs w:val="20"/>
    </w:rPr>
  </w:style>
  <w:style w:type="paragraph" w:styleId="Sumrio5">
    <w:name w:val="toc 5"/>
    <w:basedOn w:val="Normal"/>
    <w:next w:val="Normal"/>
    <w:autoRedefine/>
    <w:semiHidden/>
    <w:locked/>
    <w:rsid w:val="009A1808"/>
    <w:pPr>
      <w:ind w:left="960"/>
    </w:pPr>
    <w:rPr>
      <w:rFonts w:cs="Times New Roman"/>
      <w:sz w:val="20"/>
      <w:szCs w:val="20"/>
    </w:rPr>
  </w:style>
  <w:style w:type="paragraph" w:styleId="Sumrio6">
    <w:name w:val="toc 6"/>
    <w:basedOn w:val="Normal"/>
    <w:next w:val="Normal"/>
    <w:autoRedefine/>
    <w:semiHidden/>
    <w:locked/>
    <w:rsid w:val="009A1808"/>
    <w:pPr>
      <w:ind w:left="1200"/>
    </w:pPr>
    <w:rPr>
      <w:rFonts w:cs="Times New Roman"/>
      <w:sz w:val="20"/>
      <w:szCs w:val="20"/>
    </w:rPr>
  </w:style>
  <w:style w:type="paragraph" w:styleId="Sumrio7">
    <w:name w:val="toc 7"/>
    <w:basedOn w:val="Normal"/>
    <w:next w:val="Normal"/>
    <w:autoRedefine/>
    <w:semiHidden/>
    <w:locked/>
    <w:rsid w:val="009A1808"/>
    <w:pPr>
      <w:ind w:left="1440"/>
    </w:pPr>
    <w:rPr>
      <w:rFonts w:cs="Times New Roman"/>
      <w:sz w:val="20"/>
      <w:szCs w:val="20"/>
    </w:rPr>
  </w:style>
  <w:style w:type="paragraph" w:styleId="Sumrio8">
    <w:name w:val="toc 8"/>
    <w:basedOn w:val="Normal"/>
    <w:next w:val="Normal"/>
    <w:autoRedefine/>
    <w:semiHidden/>
    <w:locked/>
    <w:rsid w:val="009A1808"/>
    <w:pPr>
      <w:ind w:left="1680"/>
    </w:pPr>
    <w:rPr>
      <w:rFonts w:cs="Times New Roman"/>
      <w:sz w:val="20"/>
      <w:szCs w:val="20"/>
    </w:rPr>
  </w:style>
  <w:style w:type="paragraph" w:styleId="Sumrio9">
    <w:name w:val="toc 9"/>
    <w:basedOn w:val="Normal"/>
    <w:next w:val="Normal"/>
    <w:autoRedefine/>
    <w:semiHidden/>
    <w:locked/>
    <w:rsid w:val="009A1808"/>
    <w:pPr>
      <w:ind w:left="1920"/>
    </w:pPr>
    <w:rPr>
      <w:rFonts w:cs="Times New Roman"/>
      <w:sz w:val="20"/>
      <w:szCs w:val="20"/>
    </w:rPr>
  </w:style>
  <w:style w:type="paragraph" w:styleId="MapadoDocumento">
    <w:name w:val="Document Map"/>
    <w:basedOn w:val="Normal"/>
    <w:semiHidden/>
    <w:locked/>
    <w:rsid w:val="00411F0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locked/>
    <w:rsid w:val="00490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A5"/>
    <w:uiPriority w:val="99"/>
    <w:locked/>
    <w:rsid w:val="00A112DC"/>
    <w:rPr>
      <w:color w:val="000000"/>
      <w:sz w:val="11"/>
      <w:szCs w:val="11"/>
    </w:rPr>
  </w:style>
  <w:style w:type="character" w:customStyle="1" w:styleId="A0">
    <w:name w:val="A0"/>
    <w:uiPriority w:val="99"/>
    <w:locked/>
    <w:rsid w:val="00707FDC"/>
    <w:rPr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locked/>
    <w:rsid w:val="00CF02F3"/>
    <w:pPr>
      <w:suppressAutoHyphens w:val="0"/>
      <w:autoSpaceDE/>
      <w:spacing w:before="100" w:beforeAutospacing="1" w:after="100" w:afterAutospacing="1"/>
    </w:pPr>
    <w:rPr>
      <w:rFonts w:cs="Times New Roman"/>
      <w:lang w:eastAsia="pt-BR"/>
    </w:rPr>
  </w:style>
  <w:style w:type="character" w:customStyle="1" w:styleId="CabealhoChar">
    <w:name w:val="Cabeçalho Char"/>
    <w:link w:val="Cabealho"/>
    <w:uiPriority w:val="99"/>
    <w:locked/>
    <w:rsid w:val="0046159B"/>
    <w:rPr>
      <w:rFonts w:cs="Calibri"/>
      <w:sz w:val="24"/>
      <w:szCs w:val="24"/>
      <w:lang w:eastAsia="ar-SA"/>
    </w:rPr>
  </w:style>
  <w:style w:type="paragraph" w:styleId="Corpodetexto3">
    <w:name w:val="Body Text 3"/>
    <w:basedOn w:val="Normal"/>
    <w:link w:val="Corpodetexto3Char"/>
    <w:locked/>
    <w:rsid w:val="00193E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193E63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128BB-C197-4186-B56B-3DB92003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Clemilton</dc:creator>
  <cp:lastModifiedBy>univasf</cp:lastModifiedBy>
  <cp:revision>3</cp:revision>
  <cp:lastPrinted>2014-01-13T11:23:00Z</cp:lastPrinted>
  <dcterms:created xsi:type="dcterms:W3CDTF">2015-11-11T11:56:00Z</dcterms:created>
  <dcterms:modified xsi:type="dcterms:W3CDTF">2017-01-18T18:00:00Z</dcterms:modified>
</cp:coreProperties>
</file>